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2" w:rsidRDefault="003A0FA9">
      <w:pPr>
        <w:spacing w:before="42"/>
        <w:ind w:left="116"/>
        <w:rPr>
          <w:sz w:val="56"/>
          <w:szCs w:val="56"/>
        </w:rPr>
      </w:pPr>
      <w:r>
        <w:pict>
          <v:group id="_x0000_s1048" style="position:absolute;left:0;text-align:left;margin-left:0;margin-top:797.8pt;width:597.5pt;height:0;z-index:-251660800;mso-position-horizontal-relative:page;mso-position-vertical-relative:page" coordorigin=",15956" coordsize="11950,0">
            <v:shape id="_x0000_s1050" style="position:absolute;top:15956;width:11950;height:0" coordorigin=",15956" coordsize="11950,0" path="m11899,15956l,15956e" filled="f" strokecolor="#253c7d" strokeweight="1.3432mm">
              <v:path arrowok="t"/>
            </v:shape>
            <v:shape id="_x0000_s1049" style="position:absolute;top:15956;width:11950;height:0" coordorigin=",15956" coordsize="11950,0" path="m,15956r11899,e" filled="f" strokecolor="#253c7d" strokeweight="1.3432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593.9pt;height:103.8pt;z-index:-251662848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color w:val="1C2952"/>
          <w:sz w:val="56"/>
          <w:szCs w:val="56"/>
        </w:rPr>
        <w:t>Letter</w:t>
      </w:r>
      <w:r>
        <w:rPr>
          <w:b/>
          <w:color w:val="1C2952"/>
          <w:spacing w:val="11"/>
          <w:sz w:val="56"/>
          <w:szCs w:val="56"/>
        </w:rPr>
        <w:t xml:space="preserve"> </w:t>
      </w:r>
      <w:r>
        <w:rPr>
          <w:b/>
          <w:color w:val="1C2952"/>
          <w:sz w:val="56"/>
          <w:szCs w:val="56"/>
        </w:rPr>
        <w:t>of</w:t>
      </w:r>
      <w:r>
        <w:rPr>
          <w:b/>
          <w:color w:val="1C2952"/>
          <w:spacing w:val="51"/>
          <w:sz w:val="56"/>
          <w:szCs w:val="56"/>
        </w:rPr>
        <w:t xml:space="preserve"> </w:t>
      </w:r>
      <w:r>
        <w:rPr>
          <w:b/>
          <w:color w:val="1C2952"/>
          <w:spacing w:val="2"/>
          <w:w w:val="104"/>
          <w:sz w:val="56"/>
          <w:szCs w:val="56"/>
        </w:rPr>
        <w:t>W</w:t>
      </w:r>
      <w:r>
        <w:rPr>
          <w:b/>
          <w:color w:val="1C2952"/>
          <w:w w:val="108"/>
          <w:sz w:val="56"/>
          <w:szCs w:val="56"/>
        </w:rPr>
        <w:t>ishes</w:t>
      </w:r>
    </w:p>
    <w:p w:rsidR="00E433F2" w:rsidRDefault="00E433F2">
      <w:pPr>
        <w:spacing w:before="4" w:line="160" w:lineRule="exact"/>
        <w:rPr>
          <w:sz w:val="16"/>
          <w:szCs w:val="16"/>
        </w:rPr>
      </w:pPr>
    </w:p>
    <w:p w:rsidR="00E433F2" w:rsidRDefault="00E433F2">
      <w:pPr>
        <w:spacing w:line="200" w:lineRule="exact"/>
      </w:pPr>
    </w:p>
    <w:p w:rsidR="00E433F2" w:rsidRDefault="00E433F2">
      <w:pPr>
        <w:spacing w:line="200" w:lineRule="exact"/>
      </w:pPr>
    </w:p>
    <w:p w:rsidR="00E433F2" w:rsidRPr="003A0FA9" w:rsidRDefault="003A0FA9">
      <w:pPr>
        <w:ind w:left="222"/>
        <w:rPr>
          <w:rFonts w:ascii="Lato" w:hAnsi="Lato"/>
        </w:rPr>
      </w:pPr>
      <w:r w:rsidRPr="003A0FA9">
        <w:rPr>
          <w:rFonts w:ascii="Lato" w:hAnsi="Lato"/>
          <w:color w:val="1C2952"/>
          <w:spacing w:val="-3"/>
        </w:rPr>
        <w:t>T</w:t>
      </w:r>
      <w:r w:rsidRPr="003A0FA9">
        <w:rPr>
          <w:rFonts w:ascii="Lato" w:hAnsi="Lato"/>
          <w:color w:val="1C2952"/>
        </w:rPr>
        <w:t xml:space="preserve">o: </w:t>
      </w:r>
      <w:r w:rsidRPr="003A0FA9">
        <w:rPr>
          <w:rFonts w:ascii="Lato" w:hAnsi="Lato"/>
          <w:color w:val="1C2952"/>
          <w:spacing w:val="5"/>
        </w:rPr>
        <w:t xml:space="preserve"> </w:t>
      </w:r>
      <w:r w:rsidRPr="003A0FA9">
        <w:rPr>
          <w:rFonts w:ascii="Lato" w:hAnsi="Lato"/>
          <w:color w:val="1C2952"/>
          <w:spacing w:val="-2"/>
          <w:w w:val="112"/>
        </w:rPr>
        <w:t>D</w:t>
      </w:r>
      <w:r w:rsidRPr="003A0FA9">
        <w:rPr>
          <w:rFonts w:ascii="Lato" w:hAnsi="Lato"/>
          <w:color w:val="1C2952"/>
          <w:spacing w:val="-3"/>
          <w:w w:val="112"/>
        </w:rPr>
        <w:t>o</w:t>
      </w:r>
      <w:r w:rsidRPr="003A0FA9">
        <w:rPr>
          <w:rFonts w:ascii="Lato" w:hAnsi="Lato"/>
          <w:color w:val="1C2952"/>
          <w:spacing w:val="-1"/>
          <w:w w:val="112"/>
        </w:rPr>
        <w:t>r</w:t>
      </w:r>
      <w:r w:rsidRPr="003A0FA9">
        <w:rPr>
          <w:rFonts w:ascii="Lato" w:hAnsi="Lato"/>
          <w:color w:val="1C2952"/>
          <w:spacing w:val="-2"/>
          <w:w w:val="112"/>
        </w:rPr>
        <w:t>s</w:t>
      </w:r>
      <w:r w:rsidRPr="003A0FA9">
        <w:rPr>
          <w:rFonts w:ascii="Lato" w:hAnsi="Lato"/>
          <w:color w:val="1C2952"/>
          <w:spacing w:val="-4"/>
          <w:w w:val="112"/>
        </w:rPr>
        <w:t>e</w:t>
      </w:r>
      <w:r w:rsidRPr="003A0FA9">
        <w:rPr>
          <w:rFonts w:ascii="Lato" w:hAnsi="Lato"/>
          <w:color w:val="1C2952"/>
          <w:w w:val="112"/>
        </w:rPr>
        <w:t>t</w:t>
      </w:r>
      <w:r w:rsidRPr="003A0FA9">
        <w:rPr>
          <w:rFonts w:ascii="Lato" w:hAnsi="Lato"/>
          <w:color w:val="1C2952"/>
          <w:spacing w:val="-1"/>
          <w:w w:val="112"/>
        </w:rPr>
        <w:t xml:space="preserve"> </w:t>
      </w:r>
      <w:r w:rsidRPr="003A0FA9">
        <w:rPr>
          <w:rFonts w:ascii="Lato" w:hAnsi="Lato"/>
          <w:color w:val="1C2952"/>
          <w:spacing w:val="-4"/>
          <w:w w:val="112"/>
        </w:rPr>
        <w:t>C</w:t>
      </w:r>
      <w:r w:rsidRPr="003A0FA9">
        <w:rPr>
          <w:rFonts w:ascii="Lato" w:hAnsi="Lato"/>
          <w:color w:val="1C2952"/>
          <w:spacing w:val="-3"/>
          <w:w w:val="113"/>
        </w:rPr>
        <w:t>o</w:t>
      </w:r>
      <w:r w:rsidRPr="003A0FA9">
        <w:rPr>
          <w:rFonts w:ascii="Lato" w:hAnsi="Lato"/>
          <w:color w:val="1C2952"/>
          <w:spacing w:val="-4"/>
          <w:w w:val="106"/>
        </w:rPr>
        <w:t>mm</w:t>
      </w:r>
      <w:r w:rsidRPr="003A0FA9">
        <w:rPr>
          <w:rFonts w:ascii="Lato" w:hAnsi="Lato"/>
          <w:color w:val="1C2952"/>
          <w:spacing w:val="-3"/>
          <w:w w:val="111"/>
        </w:rPr>
        <w:t>u</w:t>
      </w:r>
      <w:r w:rsidRPr="003A0FA9">
        <w:rPr>
          <w:rFonts w:ascii="Lato" w:hAnsi="Lato"/>
          <w:color w:val="1C2952"/>
          <w:spacing w:val="-1"/>
          <w:w w:val="112"/>
        </w:rPr>
        <w:t>n</w:t>
      </w:r>
      <w:r w:rsidRPr="003A0FA9">
        <w:rPr>
          <w:rFonts w:ascii="Lato" w:hAnsi="Lato"/>
          <w:color w:val="1C2952"/>
          <w:spacing w:val="-3"/>
          <w:w w:val="86"/>
        </w:rPr>
        <w:t>i</w:t>
      </w:r>
      <w:r w:rsidRPr="003A0FA9">
        <w:rPr>
          <w:rFonts w:ascii="Lato" w:hAnsi="Lato"/>
          <w:color w:val="1C2952"/>
          <w:w w:val="112"/>
        </w:rPr>
        <w:t>ty</w:t>
      </w:r>
      <w:r w:rsidRPr="003A0FA9">
        <w:rPr>
          <w:rFonts w:ascii="Lato" w:hAnsi="Lato"/>
          <w:color w:val="1C2952"/>
          <w:spacing w:val="-1"/>
        </w:rPr>
        <w:t xml:space="preserve"> </w:t>
      </w:r>
      <w:r w:rsidRPr="003A0FA9">
        <w:rPr>
          <w:rFonts w:ascii="Lato" w:hAnsi="Lato"/>
          <w:color w:val="1C2952"/>
          <w:spacing w:val="-5"/>
          <w:w w:val="102"/>
        </w:rPr>
        <w:t>F</w:t>
      </w:r>
      <w:r w:rsidRPr="003A0FA9">
        <w:rPr>
          <w:rFonts w:ascii="Lato" w:hAnsi="Lato"/>
          <w:color w:val="1C2952"/>
          <w:spacing w:val="-3"/>
          <w:w w:val="113"/>
        </w:rPr>
        <w:t>o</w:t>
      </w:r>
      <w:r w:rsidRPr="003A0FA9">
        <w:rPr>
          <w:rFonts w:ascii="Lato" w:hAnsi="Lato"/>
          <w:color w:val="1C2952"/>
          <w:spacing w:val="-1"/>
          <w:w w:val="111"/>
        </w:rPr>
        <w:t>u</w:t>
      </w:r>
      <w:r w:rsidRPr="003A0FA9">
        <w:rPr>
          <w:rFonts w:ascii="Lato" w:hAnsi="Lato"/>
          <w:color w:val="1C2952"/>
          <w:spacing w:val="-3"/>
          <w:w w:val="112"/>
        </w:rPr>
        <w:t>n</w:t>
      </w:r>
      <w:r w:rsidRPr="003A0FA9">
        <w:rPr>
          <w:rFonts w:ascii="Lato" w:hAnsi="Lato"/>
          <w:color w:val="1C2952"/>
          <w:spacing w:val="-1"/>
          <w:w w:val="112"/>
        </w:rPr>
        <w:t>d</w:t>
      </w:r>
      <w:r w:rsidRPr="003A0FA9">
        <w:rPr>
          <w:rFonts w:ascii="Lato" w:hAnsi="Lato"/>
          <w:color w:val="1C2952"/>
          <w:spacing w:val="-4"/>
          <w:w w:val="112"/>
        </w:rPr>
        <w:t>a</w:t>
      </w:r>
      <w:r w:rsidRPr="003A0FA9">
        <w:rPr>
          <w:rFonts w:ascii="Lato" w:hAnsi="Lato"/>
          <w:color w:val="1C2952"/>
          <w:w w:val="108"/>
        </w:rPr>
        <w:t>t</w:t>
      </w:r>
      <w:r w:rsidRPr="003A0FA9">
        <w:rPr>
          <w:rFonts w:ascii="Lato" w:hAnsi="Lato"/>
          <w:color w:val="1C2952"/>
          <w:spacing w:val="-3"/>
          <w:w w:val="108"/>
        </w:rPr>
        <w:t>i</w:t>
      </w:r>
      <w:r w:rsidRPr="003A0FA9">
        <w:rPr>
          <w:rFonts w:ascii="Lato" w:hAnsi="Lato"/>
          <w:color w:val="1C2952"/>
          <w:spacing w:val="-3"/>
          <w:w w:val="113"/>
        </w:rPr>
        <w:t>o</w:t>
      </w:r>
      <w:r w:rsidRPr="003A0FA9">
        <w:rPr>
          <w:rFonts w:ascii="Lato" w:hAnsi="Lato"/>
          <w:color w:val="1C2952"/>
          <w:w w:val="112"/>
        </w:rPr>
        <w:t>n</w:t>
      </w:r>
    </w:p>
    <w:p w:rsidR="00E433F2" w:rsidRPr="003A0FA9" w:rsidRDefault="00E433F2">
      <w:pPr>
        <w:spacing w:before="7" w:line="120" w:lineRule="exact"/>
        <w:rPr>
          <w:rFonts w:ascii="Lato" w:hAnsi="Lato"/>
        </w:rPr>
      </w:pPr>
    </w:p>
    <w:p w:rsidR="00E433F2" w:rsidRPr="003A0FA9" w:rsidRDefault="00E433F2">
      <w:pPr>
        <w:spacing w:line="200" w:lineRule="exact"/>
        <w:rPr>
          <w:rFonts w:ascii="Lato" w:hAnsi="Lato"/>
        </w:rPr>
      </w:pPr>
    </w:p>
    <w:p w:rsidR="00E433F2" w:rsidRPr="003A0FA9" w:rsidRDefault="00E433F2">
      <w:pPr>
        <w:spacing w:line="200" w:lineRule="exact"/>
        <w:rPr>
          <w:rFonts w:ascii="Lato" w:hAnsi="Lato"/>
        </w:rPr>
      </w:pPr>
    </w:p>
    <w:p w:rsidR="00E433F2" w:rsidRPr="003A0FA9" w:rsidRDefault="003A0FA9">
      <w:pPr>
        <w:ind w:left="222"/>
        <w:rPr>
          <w:rFonts w:ascii="Lato" w:hAnsi="Lato"/>
        </w:rPr>
      </w:pPr>
      <w:r w:rsidRPr="003A0FA9">
        <w:rPr>
          <w:rFonts w:ascii="Lato" w:hAnsi="Lato"/>
        </w:rPr>
        <w:pict>
          <v:shape id="_x0000_s1041" type="#_x0000_t75" style="position:absolute;left:0;text-align:left;margin-left:364.9pt;margin-top:9.15pt;width:90.25pt;height:8.75pt;z-index:-251659776;mso-position-horizontal-relative:page">
            <v:imagedata r:id="rId6" o:title=""/>
            <w10:wrap anchorx="page"/>
          </v:shape>
        </w:pict>
      </w:r>
      <w:r w:rsidRPr="003A0FA9">
        <w:rPr>
          <w:rFonts w:ascii="Lato" w:hAnsi="Lato"/>
          <w:color w:val="1C2952"/>
        </w:rPr>
        <w:t>D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>ta</w:t>
      </w:r>
      <w:r w:rsidRPr="003A0FA9">
        <w:rPr>
          <w:rFonts w:ascii="Lato" w:hAnsi="Lato"/>
          <w:color w:val="1C2952"/>
          <w:spacing w:val="-2"/>
        </w:rPr>
        <w:t>i</w:t>
      </w:r>
      <w:r w:rsidRPr="003A0FA9">
        <w:rPr>
          <w:rFonts w:ascii="Lato" w:hAnsi="Lato"/>
          <w:color w:val="1C2952"/>
        </w:rPr>
        <w:t>ls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</w:rPr>
        <w:t>of</w:t>
      </w:r>
      <w:r w:rsidRPr="003A0FA9">
        <w:rPr>
          <w:rFonts w:ascii="Lato" w:hAnsi="Lato"/>
          <w:color w:val="1C2952"/>
          <w:spacing w:val="19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  <w:spacing w:val="-2"/>
        </w:rPr>
        <w:t>l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  <w:spacing w:val="-2"/>
        </w:rPr>
        <w:t>g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1"/>
        </w:rPr>
        <w:t>c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38"/>
        </w:rPr>
        <w:t xml:space="preserve"> </w:t>
      </w:r>
      <w:r w:rsidRPr="003A0FA9">
        <w:rPr>
          <w:rFonts w:ascii="Lato" w:hAnsi="Lato"/>
          <w:color w:val="1C2952"/>
        </w:rPr>
        <w:t>gif</w:t>
      </w:r>
      <w:r w:rsidRPr="003A0FA9">
        <w:rPr>
          <w:rFonts w:ascii="Lato" w:hAnsi="Lato"/>
          <w:color w:val="1C2952"/>
          <w:spacing w:val="-3"/>
        </w:rPr>
        <w:t>t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>d</w:t>
      </w:r>
      <w:r w:rsidRPr="003A0FA9">
        <w:rPr>
          <w:rFonts w:ascii="Lato" w:hAnsi="Lato"/>
          <w:color w:val="1C2952"/>
          <w:spacing w:val="51"/>
        </w:rPr>
        <w:t xml:space="preserve"> </w:t>
      </w:r>
      <w:r w:rsidRPr="003A0FA9">
        <w:rPr>
          <w:rFonts w:ascii="Lato" w:hAnsi="Lato"/>
          <w:color w:val="1C2952"/>
        </w:rPr>
        <w:t>to</w:t>
      </w:r>
      <w:r w:rsidRPr="003A0FA9">
        <w:rPr>
          <w:rFonts w:ascii="Lato" w:hAnsi="Lato"/>
          <w:color w:val="1C2952"/>
          <w:spacing w:val="32"/>
        </w:rPr>
        <w:t xml:space="preserve"> </w:t>
      </w:r>
      <w:r w:rsidRPr="003A0FA9">
        <w:rPr>
          <w:rFonts w:ascii="Lato" w:hAnsi="Lato"/>
          <w:color w:val="1C2952"/>
          <w:w w:val="109"/>
        </w:rPr>
        <w:t>Do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w w:val="109"/>
        </w:rPr>
        <w:t>s</w:t>
      </w:r>
      <w:r w:rsidRPr="003A0FA9">
        <w:rPr>
          <w:rFonts w:ascii="Lato" w:hAnsi="Lato"/>
          <w:color w:val="1C2952"/>
          <w:spacing w:val="1"/>
          <w:w w:val="109"/>
        </w:rPr>
        <w:t>e</w:t>
      </w:r>
      <w:r w:rsidRPr="003A0FA9">
        <w:rPr>
          <w:rFonts w:ascii="Lato" w:hAnsi="Lato"/>
          <w:color w:val="1C2952"/>
          <w:w w:val="109"/>
        </w:rPr>
        <w:t>t</w:t>
      </w:r>
      <w:r w:rsidRPr="003A0FA9">
        <w:rPr>
          <w:rFonts w:ascii="Lato" w:hAnsi="Lato"/>
          <w:color w:val="1C2952"/>
          <w:spacing w:val="18"/>
          <w:w w:val="109"/>
        </w:rPr>
        <w:t xml:space="preserve"> </w:t>
      </w:r>
      <w:r w:rsidRPr="003A0FA9">
        <w:rPr>
          <w:rFonts w:ascii="Lato" w:hAnsi="Lato"/>
          <w:color w:val="1C2952"/>
          <w:spacing w:val="-1"/>
          <w:w w:val="109"/>
        </w:rPr>
        <w:t>C</w:t>
      </w:r>
      <w:r w:rsidRPr="003A0FA9">
        <w:rPr>
          <w:rFonts w:ascii="Lato" w:hAnsi="Lato"/>
          <w:color w:val="1C2952"/>
          <w:w w:val="109"/>
        </w:rPr>
        <w:t>o</w:t>
      </w:r>
      <w:r w:rsidRPr="003A0FA9">
        <w:rPr>
          <w:rFonts w:ascii="Lato" w:hAnsi="Lato"/>
          <w:color w:val="1C2952"/>
          <w:spacing w:val="-2"/>
          <w:w w:val="109"/>
        </w:rPr>
        <w:t>m</w:t>
      </w:r>
      <w:r w:rsidRPr="003A0FA9">
        <w:rPr>
          <w:rFonts w:ascii="Lato" w:hAnsi="Lato"/>
          <w:color w:val="1C2952"/>
          <w:spacing w:val="1"/>
          <w:w w:val="109"/>
        </w:rPr>
        <w:t>m</w:t>
      </w:r>
      <w:r w:rsidRPr="003A0FA9">
        <w:rPr>
          <w:rFonts w:ascii="Lato" w:hAnsi="Lato"/>
          <w:color w:val="1C2952"/>
          <w:spacing w:val="-1"/>
          <w:w w:val="109"/>
        </w:rPr>
        <w:t>un</w:t>
      </w:r>
      <w:r w:rsidRPr="003A0FA9">
        <w:rPr>
          <w:rFonts w:ascii="Lato" w:hAnsi="Lato"/>
          <w:color w:val="1C2952"/>
          <w:w w:val="109"/>
        </w:rPr>
        <w:t>ity</w:t>
      </w:r>
      <w:r w:rsidRPr="003A0FA9">
        <w:rPr>
          <w:rFonts w:ascii="Lato" w:hAnsi="Lato"/>
          <w:color w:val="1C2952"/>
          <w:spacing w:val="-25"/>
          <w:w w:val="109"/>
        </w:rPr>
        <w:t xml:space="preserve"> </w:t>
      </w:r>
      <w:r w:rsidRPr="003A0FA9">
        <w:rPr>
          <w:rFonts w:ascii="Lato" w:hAnsi="Lato"/>
          <w:color w:val="1C2952"/>
          <w:w w:val="109"/>
        </w:rPr>
        <w:t>Fo</w:t>
      </w:r>
      <w:r w:rsidRPr="003A0FA9">
        <w:rPr>
          <w:rFonts w:ascii="Lato" w:hAnsi="Lato"/>
          <w:color w:val="1C2952"/>
          <w:spacing w:val="-1"/>
          <w:w w:val="109"/>
        </w:rPr>
        <w:t>un</w:t>
      </w:r>
      <w:r w:rsidRPr="003A0FA9">
        <w:rPr>
          <w:rFonts w:ascii="Lato" w:hAnsi="Lato"/>
          <w:color w:val="1C2952"/>
          <w:spacing w:val="1"/>
          <w:w w:val="109"/>
        </w:rPr>
        <w:t>d</w:t>
      </w:r>
      <w:r w:rsidRPr="003A0FA9">
        <w:rPr>
          <w:rFonts w:ascii="Lato" w:hAnsi="Lato"/>
          <w:color w:val="1C2952"/>
          <w:w w:val="109"/>
        </w:rPr>
        <w:t>ation</w:t>
      </w:r>
      <w:r w:rsidRPr="003A0FA9">
        <w:rPr>
          <w:rFonts w:ascii="Lato" w:hAnsi="Lato"/>
          <w:color w:val="1C2952"/>
          <w:spacing w:val="13"/>
          <w:w w:val="109"/>
        </w:rPr>
        <w:t xml:space="preserve"> </w:t>
      </w:r>
      <w:r w:rsidRPr="003A0FA9">
        <w:rPr>
          <w:rFonts w:ascii="Lato" w:hAnsi="Lato"/>
          <w:color w:val="1C2952"/>
        </w:rPr>
        <w:t xml:space="preserve">£  </w:t>
      </w:r>
      <w:r w:rsidRPr="003A0FA9">
        <w:rPr>
          <w:rFonts w:ascii="Lato" w:hAnsi="Lato"/>
          <w:color w:val="1C2952"/>
          <w:spacing w:val="1"/>
        </w:rPr>
        <w:t xml:space="preserve"> </w:t>
      </w:r>
      <w:r w:rsidRPr="003A0FA9">
        <w:rPr>
          <w:rFonts w:ascii="Lato" w:hAnsi="Lato"/>
          <w:color w:val="1C2952"/>
          <w:u w:val="thick" w:color="4F81BC"/>
        </w:rPr>
        <w:t xml:space="preserve">                             </w:t>
      </w:r>
      <w:r w:rsidRPr="003A0FA9">
        <w:rPr>
          <w:rFonts w:ascii="Lato" w:hAnsi="Lato"/>
          <w:color w:val="1C2952"/>
          <w:spacing w:val="16"/>
          <w:u w:val="thick" w:color="4F81BC"/>
        </w:rPr>
        <w:t xml:space="preserve"> </w:t>
      </w:r>
      <w:r w:rsidRPr="003A0FA9">
        <w:rPr>
          <w:rFonts w:ascii="Lato" w:hAnsi="Lato"/>
          <w:color w:val="1C2952"/>
        </w:rPr>
        <w:t xml:space="preserve"> </w:t>
      </w:r>
      <w:r w:rsidRPr="003A0FA9">
        <w:rPr>
          <w:rFonts w:ascii="Lato" w:hAnsi="Lato"/>
          <w:color w:val="1C2952"/>
          <w:spacing w:val="38"/>
        </w:rPr>
        <w:t xml:space="preserve"> </w:t>
      </w:r>
      <w:r w:rsidRPr="003A0FA9">
        <w:rPr>
          <w:rFonts w:ascii="Lato" w:hAnsi="Lato"/>
          <w:color w:val="1C2952"/>
          <w:spacing w:val="1"/>
          <w:w w:val="109"/>
        </w:rPr>
        <w:t>pe</w:t>
      </w:r>
      <w:r w:rsidRPr="003A0FA9">
        <w:rPr>
          <w:rFonts w:ascii="Lato" w:hAnsi="Lato"/>
          <w:color w:val="1C2952"/>
          <w:w w:val="109"/>
        </w:rPr>
        <w:t>cu</w:t>
      </w:r>
      <w:r w:rsidRPr="003A0FA9">
        <w:rPr>
          <w:rFonts w:ascii="Lato" w:hAnsi="Lato"/>
          <w:color w:val="1C2952"/>
          <w:spacing w:val="-1"/>
          <w:w w:val="109"/>
        </w:rPr>
        <w:t>n</w:t>
      </w:r>
      <w:r w:rsidRPr="003A0FA9">
        <w:rPr>
          <w:rFonts w:ascii="Lato" w:hAnsi="Lato"/>
          <w:color w:val="1C2952"/>
          <w:w w:val="109"/>
        </w:rPr>
        <w:t>ia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w w:val="109"/>
        </w:rPr>
        <w:t>y</w:t>
      </w:r>
      <w:r w:rsidRPr="003A0FA9">
        <w:rPr>
          <w:rFonts w:ascii="Lato" w:hAnsi="Lato"/>
          <w:color w:val="1C2952"/>
          <w:spacing w:val="-6"/>
          <w:w w:val="109"/>
        </w:rPr>
        <w:t xml:space="preserve"> </w:t>
      </w:r>
      <w:r w:rsidRPr="003A0FA9">
        <w:rPr>
          <w:rFonts w:ascii="Lato" w:hAnsi="Lato"/>
          <w:color w:val="1C2952"/>
          <w:w w:val="85"/>
        </w:rPr>
        <w:t>l</w:t>
      </w:r>
      <w:r w:rsidRPr="003A0FA9">
        <w:rPr>
          <w:rFonts w:ascii="Lato" w:hAnsi="Lato"/>
          <w:color w:val="1C2952"/>
          <w:spacing w:val="-1"/>
          <w:w w:val="119"/>
        </w:rPr>
        <w:t>e</w:t>
      </w:r>
      <w:r w:rsidRPr="003A0FA9">
        <w:rPr>
          <w:rFonts w:ascii="Lato" w:hAnsi="Lato"/>
          <w:color w:val="1C2952"/>
          <w:w w:val="108"/>
        </w:rPr>
        <w:t>g</w:t>
      </w:r>
      <w:r w:rsidRPr="003A0FA9">
        <w:rPr>
          <w:rFonts w:ascii="Lato" w:hAnsi="Lato"/>
          <w:color w:val="1C2952"/>
          <w:spacing w:val="1"/>
          <w:w w:val="108"/>
        </w:rPr>
        <w:t>a</w:t>
      </w:r>
      <w:r w:rsidRPr="003A0FA9">
        <w:rPr>
          <w:rFonts w:ascii="Lato" w:hAnsi="Lato"/>
          <w:color w:val="1C2952"/>
          <w:spacing w:val="-2"/>
          <w:w w:val="108"/>
        </w:rPr>
        <w:t>c</w:t>
      </w:r>
      <w:r w:rsidRPr="003A0FA9">
        <w:rPr>
          <w:rFonts w:ascii="Lato" w:hAnsi="Lato"/>
          <w:color w:val="1C2952"/>
          <w:spacing w:val="-1"/>
          <w:w w:val="103"/>
        </w:rPr>
        <w:t>y</w:t>
      </w:r>
      <w:r w:rsidRPr="003A0FA9">
        <w:rPr>
          <w:rFonts w:ascii="Lato" w:hAnsi="Lato"/>
          <w:color w:val="1C2952"/>
          <w:w w:val="94"/>
        </w:rPr>
        <w:t>.</w:t>
      </w:r>
    </w:p>
    <w:p w:rsidR="00E433F2" w:rsidRPr="003A0FA9" w:rsidRDefault="00E433F2">
      <w:pPr>
        <w:spacing w:before="15" w:line="260" w:lineRule="exact"/>
        <w:rPr>
          <w:rFonts w:ascii="Lato" w:hAnsi="Lato"/>
        </w:rPr>
      </w:pPr>
    </w:p>
    <w:p w:rsidR="00E433F2" w:rsidRPr="003A0FA9" w:rsidRDefault="003A0FA9">
      <w:pPr>
        <w:spacing w:line="250" w:lineRule="auto"/>
        <w:ind w:left="222" w:right="197"/>
        <w:rPr>
          <w:rFonts w:ascii="Lato" w:hAnsi="Lato"/>
        </w:rPr>
      </w:pPr>
      <w:r w:rsidRPr="003A0FA9">
        <w:rPr>
          <w:rFonts w:ascii="Lato" w:hAnsi="Lato"/>
        </w:rPr>
        <w:pict>
          <v:group id="_x0000_s1038" style="position:absolute;left:0;text-align:left;margin-left:128.65pt;margin-top:26.35pt;width:238.1pt;height:8.75pt;z-index:-251658752;mso-position-horizontal-relative:page" coordorigin="2573,527" coordsize="4762,175">
            <v:shape id="_x0000_s1040" type="#_x0000_t75" style="position:absolute;left:2573;top:527;width:4762;height:175">
              <v:imagedata r:id="rId7" o:title=""/>
            </v:shape>
            <v:shape id="_x0000_s1039" style="position:absolute;left:2641;top:583;width:4605;height:0" coordorigin="2641,583" coordsize="4605,0" path="m2641,583r4605,e" filled="f" strokecolor="#4f81bc" strokeweight="2.04pt">
              <v:path arrowok="t"/>
            </v:shape>
            <w10:wrap anchorx="page"/>
          </v:group>
        </w:pic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9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>ish</w:t>
      </w:r>
      <w:r w:rsidRPr="003A0FA9">
        <w:rPr>
          <w:rFonts w:ascii="Lato" w:hAnsi="Lato"/>
          <w:color w:val="1C2952"/>
          <w:spacing w:val="27"/>
        </w:rPr>
        <w:t xml:space="preserve"> </w:t>
      </w:r>
      <w:r w:rsidRPr="003A0FA9">
        <w:rPr>
          <w:rFonts w:ascii="Lato" w:hAnsi="Lato"/>
          <w:color w:val="1C2952"/>
          <w:spacing w:val="1"/>
        </w:rPr>
        <w:t>m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3"/>
        </w:rPr>
        <w:t xml:space="preserve"> </w:t>
      </w:r>
      <w:r w:rsidRPr="003A0FA9">
        <w:rPr>
          <w:rFonts w:ascii="Lato" w:hAnsi="Lato"/>
          <w:color w:val="1C2952"/>
        </w:rPr>
        <w:t>gift</w:t>
      </w:r>
      <w:r w:rsidRPr="003A0FA9">
        <w:rPr>
          <w:rFonts w:ascii="Lato" w:hAnsi="Lato"/>
          <w:color w:val="1C2952"/>
          <w:spacing w:val="20"/>
        </w:rPr>
        <w:t xml:space="preserve"> </w:t>
      </w:r>
      <w:r w:rsidRPr="003A0FA9">
        <w:rPr>
          <w:rFonts w:ascii="Lato" w:hAnsi="Lato"/>
          <w:color w:val="1C2952"/>
        </w:rPr>
        <w:t>to</w:t>
      </w:r>
      <w:r w:rsidRPr="003A0FA9">
        <w:rPr>
          <w:rFonts w:ascii="Lato" w:hAnsi="Lato"/>
          <w:color w:val="1C2952"/>
          <w:spacing w:val="32"/>
        </w:rPr>
        <w:t xml:space="preserve"> </w:t>
      </w:r>
      <w:r w:rsidRPr="003A0FA9">
        <w:rPr>
          <w:rFonts w:ascii="Lato" w:hAnsi="Lato"/>
          <w:color w:val="1C2952"/>
          <w:spacing w:val="-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5"/>
        </w:rPr>
        <w:t xml:space="preserve"> </w:t>
      </w:r>
      <w:r w:rsidRPr="003A0FA9">
        <w:rPr>
          <w:rFonts w:ascii="Lato" w:hAnsi="Lato"/>
          <w:color w:val="1C2952"/>
          <w:spacing w:val="-3"/>
        </w:rPr>
        <w:t>u</w:t>
      </w:r>
      <w:r w:rsidRPr="003A0FA9">
        <w:rPr>
          <w:rFonts w:ascii="Lato" w:hAnsi="Lato"/>
          <w:color w:val="1C2952"/>
        </w:rPr>
        <w:t>s</w:t>
      </w:r>
      <w:r w:rsidRPr="003A0FA9">
        <w:rPr>
          <w:rFonts w:ascii="Lato" w:hAnsi="Lato"/>
          <w:color w:val="1C2952"/>
          <w:spacing w:val="-1"/>
        </w:rPr>
        <w:t>e</w:t>
      </w:r>
      <w:r w:rsidRPr="003A0FA9">
        <w:rPr>
          <w:rFonts w:ascii="Lato" w:hAnsi="Lato"/>
          <w:color w:val="1C2952"/>
        </w:rPr>
        <w:t>d</w:t>
      </w:r>
      <w:r w:rsidRPr="003A0FA9">
        <w:rPr>
          <w:rFonts w:ascii="Lato" w:hAnsi="Lato"/>
          <w:color w:val="1C2952"/>
          <w:spacing w:val="54"/>
        </w:rPr>
        <w:t xml:space="preserve"> </w:t>
      </w:r>
      <w:r w:rsidRPr="003A0FA9">
        <w:rPr>
          <w:rFonts w:ascii="Lato" w:hAnsi="Lato"/>
          <w:color w:val="1C2952"/>
        </w:rPr>
        <w:t>to:</w:t>
      </w:r>
      <w:r w:rsidRPr="003A0FA9">
        <w:rPr>
          <w:rFonts w:ascii="Lato" w:hAnsi="Lato"/>
          <w:color w:val="1C2952"/>
          <w:spacing w:val="27"/>
        </w:rPr>
        <w:t xml:space="preserve"> </w:t>
      </w:r>
      <w:r w:rsidRPr="003A0FA9">
        <w:rPr>
          <w:rFonts w:ascii="Lato" w:hAnsi="Lato"/>
          <w:color w:val="1C2952"/>
        </w:rPr>
        <w:t>Es</w:t>
      </w:r>
      <w:r w:rsidRPr="003A0FA9">
        <w:rPr>
          <w:rFonts w:ascii="Lato" w:hAnsi="Lato"/>
          <w:color w:val="1C2952"/>
          <w:spacing w:val="-2"/>
        </w:rPr>
        <w:t>t</w:t>
      </w:r>
      <w:r w:rsidRPr="003A0FA9">
        <w:rPr>
          <w:rFonts w:ascii="Lato" w:hAnsi="Lato"/>
          <w:color w:val="1C2952"/>
        </w:rPr>
        <w:t>ablish</w:t>
      </w:r>
      <w:r w:rsidRPr="003A0FA9">
        <w:rPr>
          <w:rFonts w:ascii="Lato" w:hAnsi="Lato"/>
          <w:color w:val="1C2952"/>
          <w:spacing w:val="51"/>
        </w:rPr>
        <w:t xml:space="preserve"> 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15"/>
        </w:rPr>
        <w:t xml:space="preserve"> </w:t>
      </w:r>
      <w:r w:rsidRPr="003A0FA9">
        <w:rPr>
          <w:rFonts w:ascii="Lato" w:hAnsi="Lato"/>
          <w:color w:val="1C2952"/>
          <w:spacing w:val="-3"/>
        </w:rPr>
        <w:t>n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>w</w:t>
      </w:r>
      <w:r w:rsidRPr="003A0FA9">
        <w:rPr>
          <w:rFonts w:ascii="Lato" w:hAnsi="Lato"/>
          <w:color w:val="1C2952"/>
          <w:spacing w:val="48"/>
        </w:rPr>
        <w:t xml:space="preserve"> </w:t>
      </w:r>
      <w:r w:rsidRPr="003A0FA9">
        <w:rPr>
          <w:rFonts w:ascii="Lato" w:hAnsi="Lato"/>
          <w:color w:val="1C2952"/>
          <w:w w:val="110"/>
        </w:rPr>
        <w:t>E</w:t>
      </w:r>
      <w:r w:rsidRPr="003A0FA9">
        <w:rPr>
          <w:rFonts w:ascii="Lato" w:hAnsi="Lato"/>
          <w:color w:val="1C2952"/>
          <w:spacing w:val="-3"/>
          <w:w w:val="110"/>
        </w:rPr>
        <w:t>n</w:t>
      </w:r>
      <w:r w:rsidRPr="003A0FA9">
        <w:rPr>
          <w:rFonts w:ascii="Lato" w:hAnsi="Lato"/>
          <w:color w:val="1C2952"/>
          <w:spacing w:val="1"/>
          <w:w w:val="110"/>
        </w:rPr>
        <w:t>d</w:t>
      </w:r>
      <w:r w:rsidRPr="003A0FA9">
        <w:rPr>
          <w:rFonts w:ascii="Lato" w:hAnsi="Lato"/>
          <w:color w:val="1C2952"/>
          <w:spacing w:val="-3"/>
          <w:w w:val="110"/>
        </w:rPr>
        <w:t>o</w:t>
      </w:r>
      <w:r w:rsidRPr="003A0FA9">
        <w:rPr>
          <w:rFonts w:ascii="Lato" w:hAnsi="Lato"/>
          <w:color w:val="1C2952"/>
          <w:spacing w:val="-1"/>
          <w:w w:val="110"/>
        </w:rPr>
        <w:t>w</w:t>
      </w:r>
      <w:r w:rsidRPr="003A0FA9">
        <w:rPr>
          <w:rFonts w:ascii="Lato" w:hAnsi="Lato"/>
          <w:color w:val="1C2952"/>
          <w:spacing w:val="1"/>
          <w:w w:val="110"/>
        </w:rPr>
        <w:t>me</w:t>
      </w:r>
      <w:r w:rsidRPr="003A0FA9">
        <w:rPr>
          <w:rFonts w:ascii="Lato" w:hAnsi="Lato"/>
          <w:color w:val="1C2952"/>
          <w:spacing w:val="-1"/>
          <w:w w:val="110"/>
        </w:rPr>
        <w:t>n</w:t>
      </w:r>
      <w:r w:rsidRPr="003A0FA9">
        <w:rPr>
          <w:rFonts w:ascii="Lato" w:hAnsi="Lato"/>
          <w:color w:val="1C2952"/>
          <w:w w:val="110"/>
        </w:rPr>
        <w:t>t</w:t>
      </w:r>
      <w:r w:rsidRPr="003A0FA9">
        <w:rPr>
          <w:rFonts w:ascii="Lato" w:hAnsi="Lato"/>
          <w:color w:val="1C2952"/>
          <w:spacing w:val="-5"/>
          <w:w w:val="110"/>
        </w:rPr>
        <w:t xml:space="preserve"> </w:t>
      </w:r>
      <w:r w:rsidRPr="003A0FA9">
        <w:rPr>
          <w:rFonts w:ascii="Lato" w:hAnsi="Lato"/>
          <w:color w:val="1C2952"/>
        </w:rPr>
        <w:t>F</w:t>
      </w:r>
      <w:r w:rsidRPr="003A0FA9">
        <w:rPr>
          <w:rFonts w:ascii="Lato" w:hAnsi="Lato"/>
          <w:color w:val="1C2952"/>
          <w:spacing w:val="-1"/>
        </w:rPr>
        <w:t>un</w:t>
      </w:r>
      <w:r w:rsidRPr="003A0FA9">
        <w:rPr>
          <w:rFonts w:ascii="Lato" w:hAnsi="Lato"/>
          <w:color w:val="1C2952"/>
        </w:rPr>
        <w:t>d</w:t>
      </w:r>
      <w:r w:rsidRPr="003A0FA9">
        <w:rPr>
          <w:rFonts w:ascii="Lato" w:hAnsi="Lato"/>
          <w:color w:val="1C2952"/>
          <w:spacing w:val="41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>ith</w:t>
      </w:r>
      <w:r w:rsidRPr="003A0FA9">
        <w:rPr>
          <w:rFonts w:ascii="Lato" w:hAnsi="Lato"/>
          <w:color w:val="1C2952"/>
          <w:spacing w:val="38"/>
        </w:rPr>
        <w:t xml:space="preserve"> </w:t>
      </w:r>
      <w:r w:rsidRPr="003A0FA9">
        <w:rPr>
          <w:rFonts w:ascii="Lato" w:hAnsi="Lato"/>
          <w:color w:val="1C2952"/>
          <w:w w:val="109"/>
        </w:rPr>
        <w:t>Do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spacing w:val="-2"/>
          <w:w w:val="109"/>
        </w:rPr>
        <w:t>s</w:t>
      </w:r>
      <w:r w:rsidRPr="003A0FA9">
        <w:rPr>
          <w:rFonts w:ascii="Lato" w:hAnsi="Lato"/>
          <w:color w:val="1C2952"/>
          <w:spacing w:val="1"/>
          <w:w w:val="109"/>
        </w:rPr>
        <w:t>e</w:t>
      </w:r>
      <w:r w:rsidRPr="003A0FA9">
        <w:rPr>
          <w:rFonts w:ascii="Lato" w:hAnsi="Lato"/>
          <w:color w:val="1C2952"/>
          <w:w w:val="109"/>
        </w:rPr>
        <w:t>t</w:t>
      </w:r>
      <w:r w:rsidRPr="003A0FA9">
        <w:rPr>
          <w:rFonts w:ascii="Lato" w:hAnsi="Lato"/>
          <w:color w:val="1C2952"/>
          <w:spacing w:val="19"/>
          <w:w w:val="109"/>
        </w:rPr>
        <w:t xml:space="preserve"> </w:t>
      </w:r>
      <w:r w:rsidRPr="003A0FA9">
        <w:rPr>
          <w:rFonts w:ascii="Lato" w:hAnsi="Lato"/>
          <w:color w:val="1C2952"/>
          <w:spacing w:val="-1"/>
          <w:w w:val="109"/>
        </w:rPr>
        <w:t>C</w:t>
      </w:r>
      <w:r w:rsidRPr="003A0FA9">
        <w:rPr>
          <w:rFonts w:ascii="Lato" w:hAnsi="Lato"/>
          <w:color w:val="1C2952"/>
          <w:w w:val="109"/>
        </w:rPr>
        <w:t>om</w:t>
      </w:r>
      <w:r w:rsidRPr="003A0FA9">
        <w:rPr>
          <w:rFonts w:ascii="Lato" w:hAnsi="Lato"/>
          <w:color w:val="1C2952"/>
          <w:spacing w:val="1"/>
          <w:w w:val="109"/>
        </w:rPr>
        <w:t>m</w:t>
      </w:r>
      <w:r w:rsidRPr="003A0FA9">
        <w:rPr>
          <w:rFonts w:ascii="Lato" w:hAnsi="Lato"/>
          <w:color w:val="1C2952"/>
          <w:spacing w:val="-1"/>
          <w:w w:val="109"/>
        </w:rPr>
        <w:t>un</w:t>
      </w:r>
      <w:r w:rsidRPr="003A0FA9">
        <w:rPr>
          <w:rFonts w:ascii="Lato" w:hAnsi="Lato"/>
          <w:color w:val="1C2952"/>
          <w:w w:val="109"/>
        </w:rPr>
        <w:t>ity</w:t>
      </w:r>
      <w:r w:rsidRPr="003A0FA9">
        <w:rPr>
          <w:rFonts w:ascii="Lato" w:hAnsi="Lato"/>
          <w:color w:val="1C2952"/>
          <w:spacing w:val="-25"/>
          <w:w w:val="109"/>
        </w:rPr>
        <w:t xml:space="preserve"> </w:t>
      </w:r>
      <w:r w:rsidRPr="003A0FA9">
        <w:rPr>
          <w:rFonts w:ascii="Lato" w:hAnsi="Lato"/>
          <w:color w:val="1C2952"/>
          <w:w w:val="109"/>
        </w:rPr>
        <w:t>Fo</w:t>
      </w:r>
      <w:r w:rsidRPr="003A0FA9">
        <w:rPr>
          <w:rFonts w:ascii="Lato" w:hAnsi="Lato"/>
          <w:color w:val="1C2952"/>
          <w:spacing w:val="-1"/>
          <w:w w:val="109"/>
        </w:rPr>
        <w:t>un</w:t>
      </w:r>
      <w:r w:rsidRPr="003A0FA9">
        <w:rPr>
          <w:rFonts w:ascii="Lato" w:hAnsi="Lato"/>
          <w:color w:val="1C2952"/>
          <w:spacing w:val="1"/>
          <w:w w:val="109"/>
        </w:rPr>
        <w:t>d</w:t>
      </w:r>
      <w:r w:rsidRPr="003A0FA9">
        <w:rPr>
          <w:rFonts w:ascii="Lato" w:hAnsi="Lato"/>
          <w:color w:val="1C2952"/>
          <w:w w:val="109"/>
        </w:rPr>
        <w:t>ation</w:t>
      </w:r>
      <w:r w:rsidRPr="003A0FA9">
        <w:rPr>
          <w:rFonts w:ascii="Lato" w:hAnsi="Lato"/>
          <w:color w:val="1C2952"/>
          <w:spacing w:val="8"/>
          <w:w w:val="109"/>
        </w:rPr>
        <w:t xml:space="preserve"> </w:t>
      </w:r>
      <w:r w:rsidRPr="003A0FA9">
        <w:rPr>
          <w:rFonts w:ascii="Lato" w:hAnsi="Lato"/>
          <w:color w:val="1C2952"/>
          <w:w w:val="119"/>
        </w:rPr>
        <w:t xml:space="preserve">to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  <w:spacing w:val="-1"/>
          <w:w w:val="111"/>
        </w:rPr>
        <w:t>n</w:t>
      </w:r>
      <w:r w:rsidRPr="003A0FA9">
        <w:rPr>
          <w:rFonts w:ascii="Lato" w:hAnsi="Lato"/>
          <w:color w:val="1C2952"/>
          <w:spacing w:val="-2"/>
          <w:w w:val="111"/>
        </w:rPr>
        <w:t>a</w:t>
      </w:r>
      <w:r w:rsidRPr="003A0FA9">
        <w:rPr>
          <w:rFonts w:ascii="Lato" w:hAnsi="Lato"/>
          <w:color w:val="1C2952"/>
          <w:spacing w:val="1"/>
          <w:w w:val="111"/>
        </w:rPr>
        <w:t>m</w:t>
      </w:r>
      <w:r w:rsidRPr="003A0FA9">
        <w:rPr>
          <w:rFonts w:ascii="Lato" w:hAnsi="Lato"/>
          <w:color w:val="1C2952"/>
          <w:spacing w:val="-1"/>
          <w:w w:val="111"/>
        </w:rPr>
        <w:t>e</w:t>
      </w:r>
      <w:r w:rsidRPr="003A0FA9">
        <w:rPr>
          <w:rFonts w:ascii="Lato" w:hAnsi="Lato"/>
          <w:color w:val="1C2952"/>
          <w:w w:val="111"/>
        </w:rPr>
        <w:t xml:space="preserve">d </w:t>
      </w:r>
      <w:r w:rsidRPr="003A0FA9">
        <w:rPr>
          <w:rFonts w:ascii="Lato" w:hAnsi="Lato"/>
          <w:color w:val="1C2952"/>
          <w:spacing w:val="-1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 xml:space="preserve">e                                                                                          </w:t>
      </w:r>
      <w:r w:rsidRPr="003A0FA9">
        <w:rPr>
          <w:rFonts w:ascii="Lato" w:hAnsi="Lato"/>
          <w:color w:val="1C2952"/>
          <w:spacing w:val="29"/>
        </w:rPr>
        <w:t xml:space="preserve"> </w:t>
      </w:r>
      <w:r w:rsidRPr="003A0FA9">
        <w:rPr>
          <w:rFonts w:ascii="Lato" w:hAnsi="Lato"/>
          <w:color w:val="1C2952"/>
          <w:w w:val="106"/>
        </w:rPr>
        <w:t>F</w:t>
      </w:r>
      <w:r w:rsidRPr="003A0FA9">
        <w:rPr>
          <w:rFonts w:ascii="Lato" w:hAnsi="Lato"/>
          <w:color w:val="1C2952"/>
          <w:spacing w:val="-1"/>
          <w:w w:val="106"/>
        </w:rPr>
        <w:t>u</w:t>
      </w:r>
      <w:r w:rsidRPr="003A0FA9">
        <w:rPr>
          <w:rFonts w:ascii="Lato" w:hAnsi="Lato"/>
          <w:color w:val="1C2952"/>
          <w:spacing w:val="-3"/>
          <w:w w:val="112"/>
        </w:rPr>
        <w:t>n</w:t>
      </w:r>
      <w:r w:rsidRPr="003A0FA9">
        <w:rPr>
          <w:rFonts w:ascii="Lato" w:hAnsi="Lato"/>
          <w:color w:val="1C2952"/>
          <w:spacing w:val="1"/>
          <w:w w:val="112"/>
        </w:rPr>
        <w:t>d</w:t>
      </w:r>
      <w:r w:rsidRPr="003A0FA9">
        <w:rPr>
          <w:rFonts w:ascii="Lato" w:hAnsi="Lato"/>
          <w:color w:val="1C2952"/>
          <w:w w:val="94"/>
        </w:rPr>
        <w:t>.</w:t>
      </w:r>
    </w:p>
    <w:p w:rsidR="00E433F2" w:rsidRPr="003A0FA9" w:rsidRDefault="00E433F2">
      <w:pPr>
        <w:spacing w:before="4" w:line="260" w:lineRule="exact"/>
        <w:rPr>
          <w:rFonts w:ascii="Lato" w:hAnsi="Lato"/>
        </w:rPr>
      </w:pPr>
    </w:p>
    <w:p w:rsidR="00E433F2" w:rsidRPr="003A0FA9" w:rsidRDefault="003A0FA9">
      <w:pPr>
        <w:spacing w:line="251" w:lineRule="auto"/>
        <w:ind w:left="222" w:right="1179"/>
        <w:rPr>
          <w:rFonts w:ascii="Lato" w:hAnsi="Lato"/>
        </w:rPr>
      </w:pPr>
      <w:r w:rsidRPr="003A0FA9">
        <w:rPr>
          <w:rFonts w:ascii="Lato" w:hAnsi="Lato"/>
        </w:rPr>
        <w:pict>
          <v:group id="_x0000_s1035" style="position:absolute;left:0;text-align:left;margin-left:210.35pt;margin-top:30.9pt;width:283.1pt;height:9.5pt;z-index:-251657728;mso-position-horizontal-relative:page" coordorigin="4207,618" coordsize="5662,190">
            <v:shape id="_x0000_s1037" type="#_x0000_t75" style="position:absolute;left:4207;top:618;width:5662;height:190">
              <v:imagedata r:id="rId8" o:title=""/>
            </v:shape>
            <v:shape id="_x0000_s1036" style="position:absolute;left:4276;top:674;width:5505;height:15" coordorigin="4276,674" coordsize="5505,15" path="m4276,689l9781,674e" filled="f" strokecolor="#4f81bc" strokeweight="2.04pt">
              <v:path arrowok="t"/>
            </v:shape>
            <w10:wrap anchorx="page"/>
          </v:group>
        </w:pict>
      </w:r>
      <w:r w:rsidRPr="003A0FA9">
        <w:rPr>
          <w:rFonts w:ascii="Lato" w:hAnsi="Lato"/>
          <w:color w:val="1C2952"/>
          <w:spacing w:val="-1"/>
        </w:rPr>
        <w:t>M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2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 xml:space="preserve">ishes </w:t>
      </w:r>
      <w:r w:rsidRPr="003A0FA9">
        <w:rPr>
          <w:rFonts w:ascii="Lato" w:hAnsi="Lato"/>
          <w:color w:val="1C2952"/>
        </w:rPr>
        <w:t>in</w:t>
      </w:r>
      <w:r w:rsidRPr="003A0FA9">
        <w:rPr>
          <w:rFonts w:ascii="Lato" w:hAnsi="Lato"/>
          <w:color w:val="1C2952"/>
          <w:spacing w:val="6"/>
        </w:rPr>
        <w:t xml:space="preserve"> </w:t>
      </w:r>
      <w:r w:rsidRPr="003A0FA9">
        <w:rPr>
          <w:rFonts w:ascii="Lato" w:hAnsi="Lato"/>
          <w:color w:val="1C2952"/>
          <w:spacing w:val="-2"/>
          <w:w w:val="112"/>
        </w:rPr>
        <w:t>t</w:t>
      </w:r>
      <w:r w:rsidRPr="003A0FA9">
        <w:rPr>
          <w:rFonts w:ascii="Lato" w:hAnsi="Lato"/>
          <w:color w:val="1C2952"/>
          <w:spacing w:val="1"/>
          <w:w w:val="112"/>
        </w:rPr>
        <w:t>e</w:t>
      </w:r>
      <w:r w:rsidRPr="003A0FA9">
        <w:rPr>
          <w:rFonts w:ascii="Lato" w:hAnsi="Lato"/>
          <w:color w:val="1C2952"/>
          <w:spacing w:val="-1"/>
          <w:w w:val="112"/>
        </w:rPr>
        <w:t>r</w:t>
      </w:r>
      <w:r w:rsidRPr="003A0FA9">
        <w:rPr>
          <w:rFonts w:ascii="Lato" w:hAnsi="Lato"/>
          <w:color w:val="1C2952"/>
          <w:spacing w:val="1"/>
          <w:w w:val="112"/>
        </w:rPr>
        <w:t>m</w:t>
      </w:r>
      <w:r w:rsidRPr="003A0FA9">
        <w:rPr>
          <w:rFonts w:ascii="Lato" w:hAnsi="Lato"/>
          <w:color w:val="1C2952"/>
          <w:w w:val="112"/>
        </w:rPr>
        <w:t>s</w:t>
      </w:r>
      <w:r w:rsidRPr="003A0FA9">
        <w:rPr>
          <w:rFonts w:ascii="Lato" w:hAnsi="Lato"/>
          <w:color w:val="1C2952"/>
          <w:spacing w:val="-3"/>
          <w:w w:val="112"/>
        </w:rPr>
        <w:t xml:space="preserve"> </w:t>
      </w:r>
      <w:r w:rsidRPr="003A0FA9">
        <w:rPr>
          <w:rFonts w:ascii="Lato" w:hAnsi="Lato"/>
          <w:color w:val="1C2952"/>
        </w:rPr>
        <w:t>of</w:t>
      </w:r>
      <w:r w:rsidRPr="003A0FA9">
        <w:rPr>
          <w:rFonts w:ascii="Lato" w:hAnsi="Lato"/>
          <w:color w:val="1C2952"/>
          <w:spacing w:val="19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  <w:spacing w:val="1"/>
          <w:w w:val="112"/>
        </w:rPr>
        <w:t>p</w:t>
      </w:r>
      <w:r w:rsidRPr="003A0FA9">
        <w:rPr>
          <w:rFonts w:ascii="Lato" w:hAnsi="Lato"/>
          <w:color w:val="1C2952"/>
          <w:spacing w:val="-1"/>
          <w:w w:val="112"/>
        </w:rPr>
        <w:t>ur</w:t>
      </w:r>
      <w:r w:rsidRPr="003A0FA9">
        <w:rPr>
          <w:rFonts w:ascii="Lato" w:hAnsi="Lato"/>
          <w:color w:val="1C2952"/>
          <w:spacing w:val="1"/>
          <w:w w:val="112"/>
        </w:rPr>
        <w:t>p</w:t>
      </w:r>
      <w:r w:rsidRPr="003A0FA9">
        <w:rPr>
          <w:rFonts w:ascii="Lato" w:hAnsi="Lato"/>
          <w:color w:val="1C2952"/>
          <w:w w:val="112"/>
        </w:rPr>
        <w:t>o</w:t>
      </w:r>
      <w:r w:rsidRPr="003A0FA9">
        <w:rPr>
          <w:rFonts w:ascii="Lato" w:hAnsi="Lato"/>
          <w:color w:val="1C2952"/>
          <w:spacing w:val="-2"/>
          <w:w w:val="112"/>
        </w:rPr>
        <w:t>s</w:t>
      </w:r>
      <w:r w:rsidRPr="003A0FA9">
        <w:rPr>
          <w:rFonts w:ascii="Lato" w:hAnsi="Lato"/>
          <w:color w:val="1C2952"/>
          <w:spacing w:val="1"/>
          <w:w w:val="112"/>
        </w:rPr>
        <w:t>e</w:t>
      </w:r>
      <w:r w:rsidRPr="003A0FA9">
        <w:rPr>
          <w:rFonts w:ascii="Lato" w:hAnsi="Lato"/>
          <w:color w:val="1C2952"/>
          <w:w w:val="112"/>
        </w:rPr>
        <w:t>s</w:t>
      </w:r>
      <w:r w:rsidRPr="003A0FA9">
        <w:rPr>
          <w:rFonts w:ascii="Lato" w:hAnsi="Lato"/>
          <w:color w:val="1C2952"/>
          <w:spacing w:val="-4"/>
          <w:w w:val="112"/>
        </w:rPr>
        <w:t xml:space="preserve"> </w:t>
      </w:r>
      <w:r w:rsidRPr="003A0FA9">
        <w:rPr>
          <w:rFonts w:ascii="Lato" w:hAnsi="Lato"/>
          <w:color w:val="1C2952"/>
          <w:spacing w:val="1"/>
          <w:w w:val="80"/>
        </w:rPr>
        <w:t>(</w:t>
      </w:r>
      <w:r w:rsidRPr="003A0FA9">
        <w:rPr>
          <w:rFonts w:ascii="Lato" w:hAnsi="Lato"/>
          <w:color w:val="1C2952"/>
          <w:w w:val="112"/>
        </w:rPr>
        <w:t>a</w:t>
      </w:r>
      <w:r w:rsidRPr="003A0FA9">
        <w:rPr>
          <w:rFonts w:ascii="Lato" w:hAnsi="Lato"/>
          <w:color w:val="1C2952"/>
          <w:spacing w:val="-3"/>
          <w:w w:val="112"/>
        </w:rPr>
        <w:t>n</w:t>
      </w:r>
      <w:r w:rsidRPr="003A0FA9">
        <w:rPr>
          <w:rFonts w:ascii="Lato" w:hAnsi="Lato"/>
          <w:color w:val="1C2952"/>
          <w:w w:val="112"/>
        </w:rPr>
        <w:t>d</w:t>
      </w:r>
      <w:r w:rsidRPr="003A0FA9">
        <w:rPr>
          <w:rFonts w:ascii="Lato" w:hAnsi="Lato"/>
          <w:color w:val="1C2952"/>
          <w:spacing w:val="1"/>
        </w:rPr>
        <w:t xml:space="preserve"> </w:t>
      </w:r>
      <w:r w:rsidRPr="003A0FA9">
        <w:rPr>
          <w:rFonts w:ascii="Lato" w:hAnsi="Lato"/>
          <w:color w:val="1C2952"/>
          <w:spacing w:val="-1"/>
        </w:rPr>
        <w:t>f</w:t>
      </w:r>
      <w:r w:rsidRPr="003A0FA9">
        <w:rPr>
          <w:rFonts w:ascii="Lato" w:hAnsi="Lato"/>
          <w:color w:val="1C2952"/>
        </w:rPr>
        <w:t>oc</w:t>
      </w:r>
      <w:r w:rsidRPr="003A0FA9">
        <w:rPr>
          <w:rFonts w:ascii="Lato" w:hAnsi="Lato"/>
          <w:color w:val="1C2952"/>
          <w:spacing w:val="-1"/>
        </w:rPr>
        <w:t>u</w:t>
      </w:r>
      <w:r w:rsidRPr="003A0FA9">
        <w:rPr>
          <w:rFonts w:ascii="Lato" w:hAnsi="Lato"/>
          <w:color w:val="1C2952"/>
        </w:rPr>
        <w:t>s</w:t>
      </w:r>
      <w:r w:rsidRPr="003A0FA9">
        <w:rPr>
          <w:rFonts w:ascii="Lato" w:hAnsi="Lato"/>
          <w:color w:val="1C2952"/>
          <w:spacing w:val="51"/>
        </w:rPr>
        <w:t xml:space="preserve"> </w:t>
      </w:r>
      <w:r w:rsidRPr="003A0FA9">
        <w:rPr>
          <w:rFonts w:ascii="Lato" w:hAnsi="Lato"/>
          <w:color w:val="1C2952"/>
          <w:spacing w:val="-1"/>
          <w:w w:val="105"/>
        </w:rPr>
        <w:t>f</w:t>
      </w:r>
      <w:r w:rsidRPr="003A0FA9">
        <w:rPr>
          <w:rFonts w:ascii="Lato" w:hAnsi="Lato"/>
          <w:color w:val="1C2952"/>
          <w:w w:val="112"/>
        </w:rPr>
        <w:t>o</w:t>
      </w:r>
      <w:r w:rsidRPr="003A0FA9">
        <w:rPr>
          <w:rFonts w:ascii="Lato" w:hAnsi="Lato"/>
          <w:color w:val="1C2952"/>
          <w:spacing w:val="-4"/>
          <w:w w:val="112"/>
        </w:rPr>
        <w:t>r</w:t>
      </w:r>
      <w:r w:rsidRPr="003A0FA9">
        <w:rPr>
          <w:rFonts w:ascii="Lato" w:hAnsi="Lato"/>
          <w:color w:val="1C2952"/>
          <w:w w:val="80"/>
        </w:rPr>
        <w:t>)</w:t>
      </w:r>
      <w:r w:rsidRPr="003A0FA9">
        <w:rPr>
          <w:rFonts w:ascii="Lato" w:hAnsi="Lato"/>
          <w:color w:val="1C2952"/>
          <w:spacing w:val="8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</w:rPr>
        <w:t>F</w:t>
      </w:r>
      <w:r w:rsidRPr="003A0FA9">
        <w:rPr>
          <w:rFonts w:ascii="Lato" w:hAnsi="Lato"/>
          <w:color w:val="1C2952"/>
          <w:spacing w:val="-1"/>
        </w:rPr>
        <w:t>u</w:t>
      </w:r>
      <w:r w:rsidRPr="003A0FA9">
        <w:rPr>
          <w:rFonts w:ascii="Lato" w:hAnsi="Lato"/>
          <w:color w:val="1C2952"/>
          <w:spacing w:val="-3"/>
        </w:rPr>
        <w:t>n</w:t>
      </w:r>
      <w:r w:rsidRPr="003A0FA9">
        <w:rPr>
          <w:rFonts w:ascii="Lato" w:hAnsi="Lato"/>
          <w:color w:val="1C2952"/>
          <w:spacing w:val="1"/>
        </w:rPr>
        <w:t>d</w:t>
      </w:r>
      <w:r w:rsidRPr="003A0FA9">
        <w:rPr>
          <w:rFonts w:ascii="Lato" w:hAnsi="Lato"/>
          <w:color w:val="1C2952"/>
        </w:rPr>
        <w:t>:</w:t>
      </w:r>
      <w:r w:rsidRPr="003A0FA9">
        <w:rPr>
          <w:rFonts w:ascii="Lato" w:hAnsi="Lato"/>
          <w:color w:val="1C2952"/>
          <w:spacing w:val="36"/>
        </w:rPr>
        <w:t xml:space="preserve"> </w:t>
      </w:r>
      <w:r w:rsidRPr="003A0FA9">
        <w:rPr>
          <w:rFonts w:ascii="Lato" w:hAnsi="Lato"/>
          <w:color w:val="1C2952"/>
          <w:spacing w:val="-1"/>
        </w:rPr>
        <w:t>T</w:t>
      </w:r>
      <w:r w:rsidRPr="003A0FA9">
        <w:rPr>
          <w:rFonts w:ascii="Lato" w:hAnsi="Lato"/>
          <w:color w:val="1C2952"/>
        </w:rPr>
        <w:t>o</w:t>
      </w:r>
      <w:r w:rsidRPr="003A0FA9">
        <w:rPr>
          <w:rFonts w:ascii="Lato" w:hAnsi="Lato"/>
          <w:color w:val="1C2952"/>
          <w:spacing w:val="10"/>
        </w:rPr>
        <w:t xml:space="preserve"> </w:t>
      </w:r>
      <w:r w:rsidRPr="003A0FA9">
        <w:rPr>
          <w:rFonts w:ascii="Lato" w:hAnsi="Lato"/>
          <w:color w:val="1C2952"/>
          <w:w w:val="113"/>
        </w:rPr>
        <w:t>su</w:t>
      </w:r>
      <w:r w:rsidRPr="003A0FA9">
        <w:rPr>
          <w:rFonts w:ascii="Lato" w:hAnsi="Lato"/>
          <w:color w:val="1C2952"/>
          <w:spacing w:val="-2"/>
          <w:w w:val="113"/>
        </w:rPr>
        <w:t>p</w:t>
      </w:r>
      <w:r w:rsidRPr="003A0FA9">
        <w:rPr>
          <w:rFonts w:ascii="Lato" w:hAnsi="Lato"/>
          <w:color w:val="1C2952"/>
          <w:spacing w:val="1"/>
          <w:w w:val="113"/>
        </w:rPr>
        <w:t>p</w:t>
      </w:r>
      <w:r w:rsidRPr="003A0FA9">
        <w:rPr>
          <w:rFonts w:ascii="Lato" w:hAnsi="Lato"/>
          <w:color w:val="1C2952"/>
          <w:w w:val="113"/>
        </w:rPr>
        <w:t>o</w:t>
      </w:r>
      <w:r w:rsidRPr="003A0FA9">
        <w:rPr>
          <w:rFonts w:ascii="Lato" w:hAnsi="Lato"/>
          <w:color w:val="1C2952"/>
          <w:spacing w:val="-2"/>
          <w:w w:val="113"/>
        </w:rPr>
        <w:t>r</w:t>
      </w:r>
      <w:r w:rsidRPr="003A0FA9">
        <w:rPr>
          <w:rFonts w:ascii="Lato" w:hAnsi="Lato"/>
          <w:color w:val="1C2952"/>
          <w:w w:val="113"/>
        </w:rPr>
        <w:t>t</w:t>
      </w:r>
      <w:r w:rsidRPr="003A0FA9">
        <w:rPr>
          <w:rFonts w:ascii="Lato" w:hAnsi="Lato"/>
          <w:color w:val="1C2952"/>
          <w:spacing w:val="-3"/>
          <w:w w:val="113"/>
        </w:rPr>
        <w:t xml:space="preserve"> </w:t>
      </w:r>
      <w:r w:rsidRPr="003A0FA9">
        <w:rPr>
          <w:rFonts w:ascii="Lato" w:hAnsi="Lato"/>
          <w:color w:val="1C2952"/>
          <w:spacing w:val="1"/>
          <w:w w:val="80"/>
        </w:rPr>
        <w:t>(</w:t>
      </w:r>
      <w:r w:rsidRPr="003A0FA9">
        <w:rPr>
          <w:rFonts w:ascii="Lato" w:hAnsi="Lato"/>
          <w:color w:val="1C2952"/>
          <w:spacing w:val="-2"/>
          <w:w w:val="105"/>
        </w:rPr>
        <w:t>D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109"/>
        </w:rPr>
        <w:t>sc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w w:val="103"/>
        </w:rPr>
        <w:t>i</w:t>
      </w:r>
      <w:r w:rsidRPr="003A0FA9">
        <w:rPr>
          <w:rFonts w:ascii="Lato" w:hAnsi="Lato"/>
          <w:color w:val="1C2952"/>
          <w:spacing w:val="-2"/>
          <w:w w:val="103"/>
        </w:rPr>
        <w:t>b</w:t>
      </w:r>
      <w:r w:rsidRPr="003A0FA9">
        <w:rPr>
          <w:rFonts w:ascii="Lato" w:hAnsi="Lato"/>
          <w:color w:val="1C2952"/>
          <w:w w:val="119"/>
        </w:rPr>
        <w:t>e</w:t>
      </w:r>
      <w:r w:rsidRPr="003A0FA9">
        <w:rPr>
          <w:rFonts w:ascii="Lato" w:hAnsi="Lato"/>
          <w:color w:val="1C2952"/>
          <w:spacing w:val="1"/>
        </w:rPr>
        <w:t xml:space="preserve"> 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  <w:spacing w:val="-1"/>
        </w:rPr>
        <w:t>r</w:t>
      </w:r>
      <w:r w:rsidRPr="003A0FA9">
        <w:rPr>
          <w:rFonts w:ascii="Lato" w:hAnsi="Lato"/>
          <w:color w:val="1C2952"/>
        </w:rPr>
        <w:t xml:space="preserve">e </w:t>
      </w:r>
      <w:r w:rsidRPr="003A0FA9">
        <w:rPr>
          <w:rFonts w:ascii="Lato" w:hAnsi="Lato"/>
          <w:color w:val="1C2952"/>
          <w:spacing w:val="3"/>
        </w:rPr>
        <w:t>the</w:t>
      </w:r>
      <w:r w:rsidRPr="003A0FA9">
        <w:rPr>
          <w:rFonts w:ascii="Lato" w:hAnsi="Lato"/>
          <w:color w:val="1C2952"/>
          <w:w w:val="119"/>
        </w:rPr>
        <w:t xml:space="preserve"> </w:t>
      </w:r>
      <w:proofErr w:type="spellStart"/>
      <w:r w:rsidRPr="003A0FA9">
        <w:rPr>
          <w:rFonts w:ascii="Lato" w:hAnsi="Lato"/>
          <w:color w:val="1C2952"/>
          <w:w w:val="109"/>
        </w:rPr>
        <w:t>o</w:t>
      </w:r>
      <w:r w:rsidRPr="003A0FA9">
        <w:rPr>
          <w:rFonts w:ascii="Lato" w:hAnsi="Lato"/>
          <w:color w:val="1C2952"/>
          <w:spacing w:val="-2"/>
          <w:w w:val="109"/>
        </w:rPr>
        <w:t>r</w:t>
      </w:r>
      <w:r w:rsidRPr="003A0FA9">
        <w:rPr>
          <w:rFonts w:ascii="Lato" w:hAnsi="Lato"/>
          <w:color w:val="1C2952"/>
          <w:w w:val="109"/>
        </w:rPr>
        <w:t>g</w:t>
      </w:r>
      <w:r w:rsidRPr="003A0FA9">
        <w:rPr>
          <w:rFonts w:ascii="Lato" w:hAnsi="Lato"/>
          <w:color w:val="1C2952"/>
          <w:spacing w:val="1"/>
          <w:w w:val="109"/>
        </w:rPr>
        <w:t>a</w:t>
      </w:r>
      <w:r w:rsidRPr="003A0FA9">
        <w:rPr>
          <w:rFonts w:ascii="Lato" w:hAnsi="Lato"/>
          <w:color w:val="1C2952"/>
          <w:spacing w:val="-1"/>
          <w:w w:val="109"/>
        </w:rPr>
        <w:t>n</w:t>
      </w:r>
      <w:r w:rsidRPr="003A0FA9">
        <w:rPr>
          <w:rFonts w:ascii="Lato" w:hAnsi="Lato"/>
          <w:color w:val="1C2952"/>
          <w:w w:val="109"/>
        </w:rPr>
        <w:t>is</w:t>
      </w:r>
      <w:r w:rsidRPr="003A0FA9">
        <w:rPr>
          <w:rFonts w:ascii="Lato" w:hAnsi="Lato"/>
          <w:color w:val="1C2952"/>
          <w:spacing w:val="1"/>
          <w:w w:val="109"/>
        </w:rPr>
        <w:t>a</w:t>
      </w:r>
      <w:r w:rsidRPr="003A0FA9">
        <w:rPr>
          <w:rFonts w:ascii="Lato" w:hAnsi="Lato"/>
          <w:color w:val="1C2952"/>
          <w:w w:val="109"/>
        </w:rPr>
        <w:t>tio</w:t>
      </w:r>
      <w:r w:rsidRPr="003A0FA9">
        <w:rPr>
          <w:rFonts w:ascii="Lato" w:hAnsi="Lato"/>
          <w:color w:val="1C2952"/>
          <w:spacing w:val="-1"/>
          <w:w w:val="109"/>
        </w:rPr>
        <w:t>n</w:t>
      </w:r>
      <w:r w:rsidRPr="003A0FA9">
        <w:rPr>
          <w:rFonts w:ascii="Lato" w:hAnsi="Lato"/>
          <w:color w:val="1C2952"/>
          <w:w w:val="109"/>
        </w:rPr>
        <w:t>s</w:t>
      </w:r>
      <w:proofErr w:type="spellEnd"/>
      <w:r w:rsidRPr="003A0FA9">
        <w:rPr>
          <w:rFonts w:ascii="Lato" w:hAnsi="Lato"/>
          <w:color w:val="1C2952"/>
          <w:spacing w:val="1"/>
          <w:w w:val="109"/>
        </w:rPr>
        <w:t xml:space="preserve"> </w:t>
      </w:r>
      <w:r w:rsidRPr="003A0FA9">
        <w:rPr>
          <w:rFonts w:ascii="Lato" w:hAnsi="Lato"/>
          <w:color w:val="1C2952"/>
          <w:spacing w:val="-1"/>
        </w:rPr>
        <w:t>y</w:t>
      </w:r>
      <w:r w:rsidRPr="003A0FA9">
        <w:rPr>
          <w:rFonts w:ascii="Lato" w:hAnsi="Lato"/>
          <w:color w:val="1C2952"/>
        </w:rPr>
        <w:t>ou</w:t>
      </w:r>
      <w:r w:rsidRPr="003A0FA9">
        <w:rPr>
          <w:rFonts w:ascii="Lato" w:hAnsi="Lato"/>
          <w:color w:val="1C2952"/>
          <w:spacing w:val="31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>ish</w:t>
      </w:r>
      <w:r w:rsidRPr="003A0FA9">
        <w:rPr>
          <w:rFonts w:ascii="Lato" w:hAnsi="Lato"/>
          <w:color w:val="1C2952"/>
          <w:spacing w:val="26"/>
        </w:rPr>
        <w:t xml:space="preserve"> </w:t>
      </w:r>
      <w:r w:rsidRPr="003A0FA9">
        <w:rPr>
          <w:rFonts w:ascii="Lato" w:hAnsi="Lato"/>
          <w:color w:val="1C2952"/>
          <w:spacing w:val="-2"/>
          <w:w w:val="118"/>
        </w:rPr>
        <w:t>t</w:t>
      </w:r>
      <w:r w:rsidRPr="003A0FA9">
        <w:rPr>
          <w:rFonts w:ascii="Lato" w:hAnsi="Lato"/>
          <w:color w:val="1C2952"/>
          <w:w w:val="118"/>
        </w:rPr>
        <w:t>o</w:t>
      </w:r>
      <w:r w:rsidRPr="003A0FA9">
        <w:rPr>
          <w:rFonts w:ascii="Lato" w:hAnsi="Lato"/>
          <w:color w:val="1C2952"/>
          <w:spacing w:val="-6"/>
          <w:w w:val="118"/>
        </w:rPr>
        <w:t xml:space="preserve"> </w:t>
      </w:r>
      <w:r w:rsidRPr="003A0FA9">
        <w:rPr>
          <w:rFonts w:ascii="Lato" w:hAnsi="Lato"/>
          <w:color w:val="1C2952"/>
          <w:spacing w:val="-1"/>
          <w:w w:val="112"/>
        </w:rPr>
        <w:t>h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spacing w:val="-2"/>
          <w:w w:val="85"/>
        </w:rPr>
        <w:t>l</w:t>
      </w:r>
      <w:r w:rsidRPr="003A0FA9">
        <w:rPr>
          <w:rFonts w:ascii="Lato" w:hAnsi="Lato"/>
          <w:color w:val="1C2952"/>
          <w:spacing w:val="1"/>
          <w:w w:val="112"/>
        </w:rPr>
        <w:t>p</w:t>
      </w:r>
      <w:r w:rsidRPr="003A0FA9">
        <w:rPr>
          <w:rFonts w:ascii="Lato" w:hAnsi="Lato"/>
          <w:color w:val="1C2952"/>
          <w:w w:val="80"/>
        </w:rPr>
        <w:t>)</w:t>
      </w:r>
    </w:p>
    <w:p w:rsidR="00E433F2" w:rsidRPr="003A0FA9" w:rsidRDefault="00E433F2">
      <w:pPr>
        <w:spacing w:before="8" w:line="120" w:lineRule="exact"/>
        <w:rPr>
          <w:rFonts w:ascii="Lato" w:hAnsi="Lato"/>
        </w:rPr>
      </w:pPr>
    </w:p>
    <w:p w:rsidR="00E433F2" w:rsidRPr="003A0FA9" w:rsidRDefault="00E433F2">
      <w:pPr>
        <w:spacing w:line="200" w:lineRule="exact"/>
        <w:rPr>
          <w:rFonts w:ascii="Lato" w:hAnsi="Lato"/>
        </w:rPr>
      </w:pPr>
    </w:p>
    <w:p w:rsidR="00E433F2" w:rsidRPr="003A0FA9" w:rsidRDefault="00E433F2">
      <w:pPr>
        <w:spacing w:line="200" w:lineRule="exact"/>
        <w:rPr>
          <w:rFonts w:ascii="Lato" w:hAnsi="Lato"/>
        </w:rPr>
      </w:pPr>
    </w:p>
    <w:p w:rsidR="00E433F2" w:rsidRPr="003A0FA9" w:rsidRDefault="003A0FA9">
      <w:pPr>
        <w:spacing w:line="250" w:lineRule="auto"/>
        <w:ind w:left="222" w:right="469"/>
        <w:rPr>
          <w:rFonts w:ascii="Lato" w:hAnsi="Lato"/>
        </w:rPr>
      </w:pPr>
      <w:r w:rsidRPr="003A0FA9">
        <w:rPr>
          <w:rFonts w:ascii="Lato" w:hAnsi="Lato"/>
        </w:rPr>
        <w:pict>
          <v:group id="_x0000_s1032" style="position:absolute;left:0;text-align:left;margin-left:220.9pt;margin-top:12.6pt;width:61.1pt;height:8.75pt;z-index:-251656704;mso-position-horizontal-relative:page" coordorigin="4418,252" coordsize="1222,175">
            <v:shape id="_x0000_s1034" type="#_x0000_t75" style="position:absolute;left:4418;top:252;width:1222;height:175">
              <v:imagedata r:id="rId9" o:title=""/>
            </v:shape>
            <v:shape id="_x0000_s1033" style="position:absolute;left:4487;top:309;width:1065;height:0" coordorigin="4487,309" coordsize="1065,0" path="m4487,309r1065,e" filled="f" strokecolor="#4f81bc" strokeweight="2.04pt">
              <v:path arrowok="t"/>
            </v:shape>
            <w10:wrap anchorx="page"/>
          </v:group>
        </w:pict>
      </w:r>
      <w:r w:rsidRPr="003A0FA9">
        <w:rPr>
          <w:rFonts w:ascii="Lato" w:hAnsi="Lato"/>
        </w:rPr>
        <w:pict>
          <v:group id="_x0000_s1029" style="position:absolute;left:0;text-align:left;margin-left:59.65pt;margin-top:45.6pt;width:151.1pt;height:8.75pt;z-index:-251655680;mso-position-horizontal-relative:page" coordorigin="1193,912" coordsize="3022,175">
            <v:shape id="_x0000_s1031" type="#_x0000_t75" style="position:absolute;left:1193;top:912;width:3022;height:175">
              <v:imagedata r:id="rId10" o:title=""/>
            </v:shape>
            <v:shape id="_x0000_s1030" style="position:absolute;left:1261;top:969;width:2865;height:0" coordorigin="1261,969" coordsize="2865,0" path="m1261,969r2865,e" filled="f" strokecolor="#4f81bc" strokeweight="2.04pt">
              <v:path arrowok="t"/>
            </v:shape>
            <w10:wrap anchorx="page"/>
          </v:group>
        </w:pict>
      </w:r>
      <w:r w:rsidRPr="003A0FA9">
        <w:rPr>
          <w:rFonts w:ascii="Lato" w:hAnsi="Lato"/>
        </w:rPr>
        <w:pict>
          <v:group id="_x0000_s1026" style="position:absolute;left:0;text-align:left;margin-left:59.65pt;margin-top:80.05pt;width:151.1pt;height:8.75pt;z-index:-251654656;mso-position-horizontal-relative:page" coordorigin="1193,1601" coordsize="3022,175">
            <v:shape id="_x0000_s1028" type="#_x0000_t75" style="position:absolute;left:1193;top:1601;width:3022;height:175">
              <v:imagedata r:id="rId10" o:title=""/>
            </v:shape>
            <v:shape id="_x0000_s1027" style="position:absolute;left:1261;top:1658;width:2865;height:0" coordorigin="1261,1658" coordsize="2865,0" path="m1261,1658r2865,e" filled="f" strokecolor="#4f81bc" strokeweight="2.04pt">
              <v:path arrowok="t"/>
            </v:shape>
            <w10:wrap anchorx="page"/>
          </v:group>
        </w:pict>
      </w:r>
      <w:r w:rsidRPr="003A0FA9">
        <w:rPr>
          <w:rFonts w:ascii="Lato" w:hAnsi="Lato"/>
          <w:color w:val="1C2952"/>
        </w:rPr>
        <w:t>S</w:t>
      </w:r>
      <w:r w:rsidRPr="003A0FA9">
        <w:rPr>
          <w:rFonts w:ascii="Lato" w:hAnsi="Lato"/>
          <w:color w:val="1C2952"/>
          <w:spacing w:val="1"/>
        </w:rPr>
        <w:t>p</w:t>
      </w:r>
      <w:r w:rsidRPr="003A0FA9">
        <w:rPr>
          <w:rFonts w:ascii="Lato" w:hAnsi="Lato"/>
          <w:color w:val="1C2952"/>
          <w:spacing w:val="-1"/>
        </w:rPr>
        <w:t>e</w:t>
      </w:r>
      <w:r w:rsidRPr="003A0FA9">
        <w:rPr>
          <w:rFonts w:ascii="Lato" w:hAnsi="Lato"/>
          <w:color w:val="1C2952"/>
        </w:rPr>
        <w:t>ci</w:t>
      </w:r>
      <w:r w:rsidRPr="003A0FA9">
        <w:rPr>
          <w:rFonts w:ascii="Lato" w:hAnsi="Lato"/>
          <w:color w:val="1C2952"/>
          <w:spacing w:val="-1"/>
        </w:rPr>
        <w:t>f</w:t>
      </w:r>
      <w:r w:rsidRPr="003A0FA9">
        <w:rPr>
          <w:rFonts w:ascii="Lato" w:hAnsi="Lato"/>
          <w:color w:val="1C2952"/>
        </w:rPr>
        <w:t>ic</w:t>
      </w:r>
      <w:r w:rsidRPr="003A0FA9">
        <w:rPr>
          <w:rFonts w:ascii="Lato" w:hAnsi="Lato"/>
          <w:color w:val="1C2952"/>
          <w:spacing w:val="32"/>
        </w:rPr>
        <w:t xml:space="preserve"> </w:t>
      </w:r>
      <w:r w:rsidRPr="003A0FA9">
        <w:rPr>
          <w:rFonts w:ascii="Lato" w:hAnsi="Lato"/>
          <w:color w:val="1C2952"/>
          <w:spacing w:val="-1"/>
          <w:w w:val="97"/>
        </w:rPr>
        <w:t>B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spacing w:val="-3"/>
          <w:w w:val="112"/>
        </w:rPr>
        <w:t>n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spacing w:val="-1"/>
          <w:w w:val="105"/>
        </w:rPr>
        <w:t>f</w:t>
      </w:r>
      <w:r w:rsidRPr="003A0FA9">
        <w:rPr>
          <w:rFonts w:ascii="Lato" w:hAnsi="Lato"/>
          <w:color w:val="1C2952"/>
          <w:w w:val="102"/>
        </w:rPr>
        <w:t>icia</w:t>
      </w:r>
      <w:r w:rsidRPr="003A0FA9">
        <w:rPr>
          <w:rFonts w:ascii="Lato" w:hAnsi="Lato"/>
          <w:color w:val="1C2952"/>
          <w:spacing w:val="-1"/>
          <w:w w:val="102"/>
        </w:rPr>
        <w:t>r</w:t>
      </w:r>
      <w:r w:rsidRPr="003A0FA9">
        <w:rPr>
          <w:rFonts w:ascii="Lato" w:hAnsi="Lato"/>
          <w:color w:val="1C2952"/>
          <w:spacing w:val="-3"/>
          <w:w w:val="86"/>
        </w:rPr>
        <w:t>i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102"/>
        </w:rPr>
        <w:t>s:</w:t>
      </w:r>
      <w:r w:rsidRPr="003A0FA9">
        <w:rPr>
          <w:rFonts w:ascii="Lato" w:hAnsi="Lato"/>
          <w:color w:val="1C2952"/>
          <w:spacing w:val="1"/>
        </w:rPr>
        <w:t xml:space="preserve"> 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9"/>
        </w:rPr>
        <w:t xml:space="preserve"> </w:t>
      </w:r>
      <w:r w:rsidRPr="003A0FA9">
        <w:rPr>
          <w:rFonts w:ascii="Lato" w:hAnsi="Lato"/>
          <w:color w:val="1C2952"/>
          <w:spacing w:val="-3"/>
        </w:rPr>
        <w:t>w</w:t>
      </w:r>
      <w:r w:rsidRPr="003A0FA9">
        <w:rPr>
          <w:rFonts w:ascii="Lato" w:hAnsi="Lato"/>
          <w:color w:val="1C2952"/>
        </w:rPr>
        <w:t>o</w:t>
      </w:r>
      <w:r w:rsidRPr="003A0FA9">
        <w:rPr>
          <w:rFonts w:ascii="Lato" w:hAnsi="Lato"/>
          <w:color w:val="1C2952"/>
          <w:spacing w:val="-1"/>
        </w:rPr>
        <w:t>u</w:t>
      </w:r>
      <w:r w:rsidRPr="003A0FA9">
        <w:rPr>
          <w:rFonts w:ascii="Lato" w:hAnsi="Lato"/>
          <w:color w:val="1C2952"/>
        </w:rPr>
        <w:t>ld</w:t>
      </w:r>
      <w:r w:rsidRPr="003A0FA9">
        <w:rPr>
          <w:rFonts w:ascii="Lato" w:hAnsi="Lato"/>
          <w:color w:val="1C2952"/>
          <w:spacing w:val="46"/>
        </w:rPr>
        <w:t xml:space="preserve"> </w:t>
      </w:r>
      <w:r w:rsidRPr="003A0FA9">
        <w:rPr>
          <w:rFonts w:ascii="Lato" w:hAnsi="Lato"/>
          <w:color w:val="1C2952"/>
        </w:rPr>
        <w:t>li</w:t>
      </w:r>
      <w:r w:rsidRPr="003A0FA9">
        <w:rPr>
          <w:rFonts w:ascii="Lato" w:hAnsi="Lato"/>
          <w:color w:val="1C2952"/>
          <w:spacing w:val="-2"/>
        </w:rPr>
        <w:t>k</w:t>
      </w:r>
      <w:r w:rsidRPr="003A0FA9">
        <w:rPr>
          <w:rFonts w:ascii="Lato" w:hAnsi="Lato"/>
          <w:color w:val="1C2952"/>
        </w:rPr>
        <w:t xml:space="preserve">e                      </w:t>
      </w:r>
      <w:r w:rsidRPr="003A0FA9">
        <w:rPr>
          <w:rFonts w:ascii="Lato" w:hAnsi="Lato"/>
          <w:color w:val="1C2952"/>
          <w:spacing w:val="31"/>
        </w:rPr>
        <w:t xml:space="preserve"> </w:t>
      </w:r>
      <w:r w:rsidRPr="003A0FA9">
        <w:rPr>
          <w:rFonts w:ascii="Lato" w:hAnsi="Lato"/>
          <w:color w:val="1C2952"/>
        </w:rPr>
        <w:t>%</w:t>
      </w:r>
      <w:r w:rsidRPr="003A0FA9">
        <w:rPr>
          <w:rFonts w:ascii="Lato" w:hAnsi="Lato"/>
          <w:color w:val="1C2952"/>
          <w:spacing w:val="-6"/>
        </w:rPr>
        <w:t xml:space="preserve"> </w:t>
      </w:r>
      <w:r w:rsidRPr="003A0FA9">
        <w:rPr>
          <w:rFonts w:ascii="Lato" w:hAnsi="Lato"/>
          <w:color w:val="1C2952"/>
        </w:rPr>
        <w:t>of</w:t>
      </w:r>
      <w:r w:rsidRPr="003A0FA9">
        <w:rPr>
          <w:rFonts w:ascii="Lato" w:hAnsi="Lato"/>
          <w:color w:val="1C2952"/>
          <w:spacing w:val="19"/>
        </w:rPr>
        <w:t xml:space="preserve"> </w:t>
      </w:r>
      <w:r w:rsidRPr="003A0FA9">
        <w:rPr>
          <w:rFonts w:ascii="Lato" w:hAnsi="Lato"/>
          <w:color w:val="1C2952"/>
          <w:spacing w:val="-1"/>
        </w:rPr>
        <w:t>fun</w:t>
      </w:r>
      <w:r w:rsidRPr="003A0FA9">
        <w:rPr>
          <w:rFonts w:ascii="Lato" w:hAnsi="Lato"/>
          <w:color w:val="1C2952"/>
          <w:spacing w:val="1"/>
        </w:rPr>
        <w:t>d</w:t>
      </w:r>
      <w:r w:rsidRPr="003A0FA9">
        <w:rPr>
          <w:rFonts w:ascii="Lato" w:hAnsi="Lato"/>
          <w:color w:val="1C2952"/>
        </w:rPr>
        <w:t>s</w:t>
      </w:r>
      <w:r w:rsidRPr="003A0FA9">
        <w:rPr>
          <w:rFonts w:ascii="Lato" w:hAnsi="Lato"/>
          <w:color w:val="1C2952"/>
          <w:spacing w:val="53"/>
        </w:rPr>
        <w:t xml:space="preserve"> </w:t>
      </w:r>
      <w:r w:rsidRPr="003A0FA9">
        <w:rPr>
          <w:rFonts w:ascii="Lato" w:hAnsi="Lato"/>
          <w:color w:val="1C2952"/>
        </w:rPr>
        <w:t>avai</w:t>
      </w:r>
      <w:r w:rsidRPr="003A0FA9">
        <w:rPr>
          <w:rFonts w:ascii="Lato" w:hAnsi="Lato"/>
          <w:color w:val="1C2952"/>
          <w:spacing w:val="-2"/>
        </w:rPr>
        <w:t>l</w:t>
      </w:r>
      <w:r w:rsidRPr="003A0FA9">
        <w:rPr>
          <w:rFonts w:ascii="Lato" w:hAnsi="Lato"/>
          <w:color w:val="1C2952"/>
        </w:rPr>
        <w:t>able</w:t>
      </w:r>
      <w:r w:rsidRPr="003A0FA9">
        <w:rPr>
          <w:rFonts w:ascii="Lato" w:hAnsi="Lato"/>
          <w:color w:val="1C2952"/>
          <w:spacing w:val="40"/>
        </w:rPr>
        <w:t xml:space="preserve"> 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1"/>
        </w:rPr>
        <w:t>c</w:t>
      </w:r>
      <w:r w:rsidRPr="003A0FA9">
        <w:rPr>
          <w:rFonts w:ascii="Lato" w:hAnsi="Lato"/>
          <w:color w:val="1C2952"/>
        </w:rPr>
        <w:t>h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  <w:spacing w:val="-1"/>
        </w:rPr>
        <w:t>y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>ar</w:t>
      </w:r>
      <w:r w:rsidRPr="003A0FA9">
        <w:rPr>
          <w:rFonts w:ascii="Lato" w:hAnsi="Lato"/>
          <w:color w:val="1C2952"/>
          <w:spacing w:val="43"/>
        </w:rPr>
        <w:t xml:space="preserve"> </w:t>
      </w:r>
      <w:r w:rsidRPr="003A0FA9">
        <w:rPr>
          <w:rFonts w:ascii="Lato" w:hAnsi="Lato"/>
          <w:color w:val="1C2952"/>
        </w:rPr>
        <w:t>to</w:t>
      </w:r>
      <w:r w:rsidRPr="003A0FA9">
        <w:rPr>
          <w:rFonts w:ascii="Lato" w:hAnsi="Lato"/>
          <w:color w:val="1C2952"/>
          <w:spacing w:val="30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  <w:spacing w:val="1"/>
          <w:w w:val="112"/>
        </w:rPr>
        <w:t>d</w:t>
      </w:r>
      <w:r w:rsidRPr="003A0FA9">
        <w:rPr>
          <w:rFonts w:ascii="Lato" w:hAnsi="Lato"/>
          <w:color w:val="1C2952"/>
          <w:spacing w:val="-3"/>
          <w:w w:val="86"/>
        </w:rPr>
        <w:t>i</w:t>
      </w:r>
      <w:r w:rsidRPr="003A0FA9">
        <w:rPr>
          <w:rFonts w:ascii="Lato" w:hAnsi="Lato"/>
          <w:color w:val="1C2952"/>
          <w:w w:val="116"/>
        </w:rPr>
        <w:t>st</w:t>
      </w:r>
      <w:r w:rsidRPr="003A0FA9">
        <w:rPr>
          <w:rFonts w:ascii="Lato" w:hAnsi="Lato"/>
          <w:color w:val="1C2952"/>
          <w:spacing w:val="-1"/>
          <w:w w:val="116"/>
        </w:rPr>
        <w:t>r</w:t>
      </w:r>
      <w:r w:rsidRPr="003A0FA9">
        <w:rPr>
          <w:rFonts w:ascii="Lato" w:hAnsi="Lato"/>
          <w:color w:val="1C2952"/>
          <w:w w:val="103"/>
        </w:rPr>
        <w:t>i</w:t>
      </w:r>
      <w:r w:rsidRPr="003A0FA9">
        <w:rPr>
          <w:rFonts w:ascii="Lato" w:hAnsi="Lato"/>
          <w:color w:val="1C2952"/>
          <w:spacing w:val="1"/>
          <w:w w:val="103"/>
        </w:rPr>
        <w:t>b</w:t>
      </w:r>
      <w:r w:rsidRPr="003A0FA9">
        <w:rPr>
          <w:rFonts w:ascii="Lato" w:hAnsi="Lato"/>
          <w:color w:val="1C2952"/>
          <w:spacing w:val="-1"/>
          <w:w w:val="111"/>
        </w:rPr>
        <w:t>u</w:t>
      </w:r>
      <w:r w:rsidRPr="003A0FA9">
        <w:rPr>
          <w:rFonts w:ascii="Lato" w:hAnsi="Lato"/>
          <w:color w:val="1C2952"/>
          <w:spacing w:val="-2"/>
          <w:w w:val="129"/>
        </w:rPr>
        <w:t>t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112"/>
        </w:rPr>
        <w:t>d</w:t>
      </w:r>
      <w:r w:rsidRPr="003A0FA9">
        <w:rPr>
          <w:rFonts w:ascii="Lato" w:hAnsi="Lato"/>
          <w:color w:val="1C2952"/>
          <w:spacing w:val="1"/>
        </w:rPr>
        <w:t xml:space="preserve"> </w:t>
      </w:r>
      <w:r w:rsidRPr="003A0FA9">
        <w:rPr>
          <w:rFonts w:ascii="Lato" w:hAnsi="Lato"/>
          <w:color w:val="1C2952"/>
          <w:w w:val="111"/>
        </w:rPr>
        <w:t>to</w:t>
      </w:r>
      <w:proofErr w:type="gramStart"/>
      <w:r w:rsidRPr="003A0FA9">
        <w:rPr>
          <w:rFonts w:ascii="Lato" w:hAnsi="Lato"/>
          <w:color w:val="1C2952"/>
          <w:spacing w:val="9"/>
          <w:w w:val="111"/>
        </w:rPr>
        <w:t>:</w:t>
      </w:r>
      <w:r w:rsidRPr="003A0FA9">
        <w:rPr>
          <w:rFonts w:ascii="Lato" w:hAnsi="Lato"/>
          <w:color w:val="1C2952"/>
          <w:w w:val="111"/>
        </w:rPr>
        <w:t>-</w:t>
      </w:r>
      <w:proofErr w:type="gramEnd"/>
      <w:r w:rsidRPr="003A0FA9">
        <w:rPr>
          <w:rFonts w:ascii="Lato" w:hAnsi="Lato"/>
          <w:color w:val="1C2952"/>
          <w:w w:val="111"/>
        </w:rPr>
        <w:t xml:space="preserve"> </w:t>
      </w:r>
      <w:r w:rsidRPr="003A0FA9">
        <w:rPr>
          <w:rFonts w:ascii="Lato" w:hAnsi="Lato"/>
          <w:color w:val="1C2952"/>
          <w:spacing w:val="1"/>
          <w:w w:val="95"/>
        </w:rPr>
        <w:t>(</w:t>
      </w:r>
      <w:r w:rsidRPr="003A0FA9">
        <w:rPr>
          <w:rFonts w:ascii="Lato" w:hAnsi="Lato"/>
          <w:color w:val="1C2952"/>
          <w:spacing w:val="-1"/>
          <w:w w:val="95"/>
        </w:rPr>
        <w:t>L</w:t>
      </w:r>
      <w:r w:rsidRPr="003A0FA9">
        <w:rPr>
          <w:rFonts w:ascii="Lato" w:hAnsi="Lato"/>
          <w:color w:val="1C2952"/>
          <w:w w:val="95"/>
        </w:rPr>
        <w:t>ist</w:t>
      </w:r>
      <w:r w:rsidRPr="003A0FA9">
        <w:rPr>
          <w:rFonts w:ascii="Lato" w:hAnsi="Lato"/>
          <w:color w:val="1C2952"/>
          <w:spacing w:val="6"/>
          <w:w w:val="95"/>
        </w:rPr>
        <w:t xml:space="preserve"> 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</w:rPr>
        <w:t>ch</w:t>
      </w:r>
      <w:r w:rsidRPr="003A0FA9">
        <w:rPr>
          <w:rFonts w:ascii="Lato" w:hAnsi="Lato"/>
          <w:color w:val="1C2952"/>
          <w:spacing w:val="53"/>
        </w:rPr>
        <w:t xml:space="preserve"> </w:t>
      </w:r>
      <w:proofErr w:type="spellStart"/>
      <w:r w:rsidRPr="003A0FA9">
        <w:rPr>
          <w:rFonts w:ascii="Lato" w:hAnsi="Lato"/>
          <w:color w:val="1C2952"/>
          <w:w w:val="112"/>
        </w:rPr>
        <w:t>o</w:t>
      </w:r>
      <w:r w:rsidRPr="003A0FA9">
        <w:rPr>
          <w:rFonts w:ascii="Lato" w:hAnsi="Lato"/>
          <w:color w:val="1C2952"/>
          <w:spacing w:val="-2"/>
          <w:w w:val="112"/>
        </w:rPr>
        <w:t>r</w:t>
      </w:r>
      <w:r w:rsidRPr="003A0FA9">
        <w:rPr>
          <w:rFonts w:ascii="Lato" w:hAnsi="Lato"/>
          <w:color w:val="1C2952"/>
          <w:w w:val="108"/>
        </w:rPr>
        <w:t>g</w:t>
      </w:r>
      <w:r w:rsidRPr="003A0FA9">
        <w:rPr>
          <w:rFonts w:ascii="Lato" w:hAnsi="Lato"/>
          <w:color w:val="1C2952"/>
          <w:spacing w:val="1"/>
          <w:w w:val="108"/>
        </w:rPr>
        <w:t>a</w:t>
      </w:r>
      <w:r w:rsidRPr="003A0FA9">
        <w:rPr>
          <w:rFonts w:ascii="Lato" w:hAnsi="Lato"/>
          <w:color w:val="1C2952"/>
          <w:spacing w:val="-1"/>
          <w:w w:val="112"/>
        </w:rPr>
        <w:t>n</w:t>
      </w:r>
      <w:r w:rsidRPr="003A0FA9">
        <w:rPr>
          <w:rFonts w:ascii="Lato" w:hAnsi="Lato"/>
          <w:color w:val="1C2952"/>
          <w:spacing w:val="-3"/>
          <w:w w:val="86"/>
        </w:rPr>
        <w:t>i</w:t>
      </w:r>
      <w:r w:rsidRPr="003A0FA9">
        <w:rPr>
          <w:rFonts w:ascii="Lato" w:hAnsi="Lato"/>
          <w:color w:val="1C2952"/>
          <w:w w:val="112"/>
        </w:rPr>
        <w:t>s</w:t>
      </w:r>
      <w:r w:rsidRPr="003A0FA9">
        <w:rPr>
          <w:rFonts w:ascii="Lato" w:hAnsi="Lato"/>
          <w:color w:val="1C2952"/>
          <w:spacing w:val="1"/>
          <w:w w:val="112"/>
        </w:rPr>
        <w:t>a</w:t>
      </w:r>
      <w:r w:rsidRPr="003A0FA9">
        <w:rPr>
          <w:rFonts w:ascii="Lato" w:hAnsi="Lato"/>
          <w:color w:val="1C2952"/>
          <w:w w:val="111"/>
        </w:rPr>
        <w:t>tion</w:t>
      </w:r>
      <w:proofErr w:type="spellEnd"/>
      <w:r w:rsidRPr="003A0FA9">
        <w:rPr>
          <w:rFonts w:ascii="Lato" w:hAnsi="Lato"/>
          <w:color w:val="1C2952"/>
          <w:spacing w:val="1"/>
        </w:rPr>
        <w:t xml:space="preserve"> </w:t>
      </w:r>
      <w:r w:rsidRPr="003A0FA9">
        <w:rPr>
          <w:rFonts w:ascii="Lato" w:hAnsi="Lato"/>
          <w:color w:val="1C2952"/>
          <w:spacing w:val="-3"/>
          <w:w w:val="112"/>
        </w:rPr>
        <w:t>h</w:t>
      </w:r>
      <w:r w:rsidRPr="003A0FA9">
        <w:rPr>
          <w:rFonts w:ascii="Lato" w:hAnsi="Lato"/>
          <w:color w:val="1C2952"/>
          <w:spacing w:val="-1"/>
          <w:w w:val="119"/>
        </w:rPr>
        <w:t>e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80"/>
        </w:rPr>
        <w:t>)</w:t>
      </w:r>
    </w:p>
    <w:p w:rsidR="00E433F2" w:rsidRPr="003A0FA9" w:rsidRDefault="00E433F2">
      <w:pPr>
        <w:spacing w:line="120" w:lineRule="exact"/>
        <w:rPr>
          <w:rFonts w:ascii="Lato" w:hAnsi="Lato"/>
        </w:rPr>
      </w:pPr>
    </w:p>
    <w:p w:rsidR="00E433F2" w:rsidRPr="003A0FA9" w:rsidRDefault="00E433F2">
      <w:pPr>
        <w:spacing w:line="200" w:lineRule="exact"/>
        <w:rPr>
          <w:rFonts w:ascii="Lato" w:hAnsi="Lato"/>
        </w:rPr>
      </w:pPr>
    </w:p>
    <w:p w:rsidR="00E433F2" w:rsidRPr="003A0FA9" w:rsidRDefault="00E433F2">
      <w:pPr>
        <w:spacing w:line="200" w:lineRule="exact"/>
        <w:rPr>
          <w:rFonts w:ascii="Lato" w:hAnsi="Lato"/>
        </w:rPr>
      </w:pPr>
    </w:p>
    <w:p w:rsidR="00E433F2" w:rsidRPr="003A0FA9" w:rsidRDefault="00E433F2">
      <w:pPr>
        <w:spacing w:line="200" w:lineRule="exact"/>
        <w:rPr>
          <w:rFonts w:ascii="Lato" w:hAnsi="Lato"/>
        </w:rPr>
      </w:pPr>
    </w:p>
    <w:p w:rsidR="00E433F2" w:rsidRPr="003A0FA9" w:rsidRDefault="00E433F2">
      <w:pPr>
        <w:spacing w:line="200" w:lineRule="exact"/>
        <w:rPr>
          <w:rFonts w:ascii="Lato" w:hAnsi="Lato"/>
        </w:rPr>
      </w:pPr>
    </w:p>
    <w:p w:rsidR="00E433F2" w:rsidRPr="003A0FA9" w:rsidRDefault="00E433F2">
      <w:pPr>
        <w:spacing w:line="200" w:lineRule="exact"/>
        <w:rPr>
          <w:rFonts w:ascii="Lato" w:hAnsi="Lato"/>
        </w:rPr>
      </w:pPr>
    </w:p>
    <w:p w:rsidR="00E433F2" w:rsidRPr="003A0FA9" w:rsidRDefault="00E433F2">
      <w:pPr>
        <w:spacing w:line="200" w:lineRule="exact"/>
        <w:rPr>
          <w:rFonts w:ascii="Lato" w:hAnsi="Lato"/>
        </w:rPr>
      </w:pPr>
    </w:p>
    <w:p w:rsidR="00E433F2" w:rsidRPr="003A0FA9" w:rsidRDefault="003A0FA9">
      <w:pPr>
        <w:spacing w:line="250" w:lineRule="auto"/>
        <w:ind w:left="222" w:right="158"/>
        <w:rPr>
          <w:rFonts w:ascii="Lato" w:hAnsi="Lato"/>
        </w:rPr>
      </w:pPr>
      <w:r w:rsidRPr="003A0FA9">
        <w:rPr>
          <w:rFonts w:ascii="Lato" w:hAnsi="Lato"/>
          <w:color w:val="1C2952"/>
          <w:spacing w:val="-3"/>
        </w:rPr>
        <w:t>Fu</w:t>
      </w:r>
      <w:r w:rsidRPr="003A0FA9">
        <w:rPr>
          <w:rFonts w:ascii="Lato" w:hAnsi="Lato"/>
          <w:color w:val="1C2952"/>
          <w:spacing w:val="-1"/>
        </w:rPr>
        <w:t>n</w:t>
      </w:r>
      <w:r w:rsidRPr="003A0FA9">
        <w:rPr>
          <w:rFonts w:ascii="Lato" w:hAnsi="Lato"/>
          <w:color w:val="1C2952"/>
        </w:rPr>
        <w:t>d</w:t>
      </w:r>
      <w:r w:rsidRPr="003A0FA9">
        <w:rPr>
          <w:rFonts w:ascii="Lato" w:hAnsi="Lato"/>
          <w:color w:val="1C2952"/>
          <w:spacing w:val="37"/>
        </w:rPr>
        <w:t xml:space="preserve"> </w:t>
      </w:r>
      <w:r w:rsidRPr="003A0FA9">
        <w:rPr>
          <w:rFonts w:ascii="Lato" w:hAnsi="Lato"/>
          <w:color w:val="1C2952"/>
          <w:spacing w:val="-3"/>
        </w:rPr>
        <w:t>A</w:t>
      </w:r>
      <w:r w:rsidRPr="003A0FA9">
        <w:rPr>
          <w:rFonts w:ascii="Lato" w:hAnsi="Lato"/>
          <w:color w:val="1C2952"/>
          <w:spacing w:val="-1"/>
        </w:rPr>
        <w:t>d</w:t>
      </w:r>
      <w:r w:rsidRPr="003A0FA9">
        <w:rPr>
          <w:rFonts w:ascii="Lato" w:hAnsi="Lato"/>
          <w:color w:val="1C2952"/>
          <w:spacing w:val="-4"/>
        </w:rPr>
        <w:t>v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2"/>
        </w:rPr>
        <w:t>s</w:t>
      </w:r>
      <w:r w:rsidRPr="003A0FA9">
        <w:rPr>
          <w:rFonts w:ascii="Lato" w:hAnsi="Lato"/>
          <w:color w:val="1C2952"/>
          <w:spacing w:val="-3"/>
        </w:rPr>
        <w:t>o</w:t>
      </w:r>
      <w:r w:rsidRPr="003A0FA9">
        <w:rPr>
          <w:rFonts w:ascii="Lato" w:hAnsi="Lato"/>
          <w:color w:val="1C2952"/>
          <w:spacing w:val="-1"/>
        </w:rPr>
        <w:t>r</w:t>
      </w:r>
      <w:r w:rsidRPr="003A0FA9">
        <w:rPr>
          <w:rFonts w:ascii="Lato" w:hAnsi="Lato"/>
          <w:color w:val="1C2952"/>
          <w:spacing w:val="-2"/>
        </w:rPr>
        <w:t>s</w:t>
      </w:r>
      <w:r w:rsidRPr="003A0FA9">
        <w:rPr>
          <w:rFonts w:ascii="Lato" w:hAnsi="Lato"/>
          <w:color w:val="1C2952"/>
        </w:rPr>
        <w:t>:</w:t>
      </w:r>
      <w:r w:rsidRPr="003A0FA9">
        <w:rPr>
          <w:rFonts w:ascii="Lato" w:hAnsi="Lato"/>
          <w:color w:val="1C2952"/>
          <w:spacing w:val="34"/>
        </w:rPr>
        <w:t xml:space="preserve"> 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9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  <w:spacing w:val="-3"/>
        </w:rPr>
        <w:t>i</w:t>
      </w:r>
      <w:r w:rsidRPr="003A0FA9">
        <w:rPr>
          <w:rFonts w:ascii="Lato" w:hAnsi="Lato"/>
          <w:color w:val="1C2952"/>
        </w:rPr>
        <w:t>sh</w:t>
      </w:r>
      <w:r w:rsidRPr="003A0FA9">
        <w:rPr>
          <w:rFonts w:ascii="Lato" w:hAnsi="Lato"/>
          <w:color w:val="1C2952"/>
          <w:spacing w:val="29"/>
        </w:rPr>
        <w:t xml:space="preserve"> </w:t>
      </w:r>
      <w:r w:rsidRPr="003A0FA9">
        <w:rPr>
          <w:rFonts w:ascii="Lato" w:hAnsi="Lato"/>
          <w:color w:val="1C2952"/>
        </w:rPr>
        <w:t>for</w:t>
      </w:r>
      <w:r w:rsidRPr="003A0FA9">
        <w:rPr>
          <w:rFonts w:ascii="Lato" w:hAnsi="Lato"/>
          <w:color w:val="1C2952"/>
          <w:spacing w:val="25"/>
        </w:rPr>
        <w:t xml:space="preserve"> </w:t>
      </w:r>
      <w:r w:rsidRPr="003A0FA9">
        <w:rPr>
          <w:rFonts w:ascii="Lato" w:hAnsi="Lato"/>
          <w:color w:val="1C2952"/>
          <w:w w:val="109"/>
        </w:rPr>
        <w:t>Do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w w:val="109"/>
        </w:rPr>
        <w:t>s</w:t>
      </w:r>
      <w:r w:rsidRPr="003A0FA9">
        <w:rPr>
          <w:rFonts w:ascii="Lato" w:hAnsi="Lato"/>
          <w:color w:val="1C2952"/>
          <w:spacing w:val="1"/>
          <w:w w:val="109"/>
        </w:rPr>
        <w:t>e</w:t>
      </w:r>
      <w:r w:rsidRPr="003A0FA9">
        <w:rPr>
          <w:rFonts w:ascii="Lato" w:hAnsi="Lato"/>
          <w:color w:val="1C2952"/>
          <w:w w:val="109"/>
        </w:rPr>
        <w:t>t</w:t>
      </w:r>
      <w:r w:rsidRPr="003A0FA9">
        <w:rPr>
          <w:rFonts w:ascii="Lato" w:hAnsi="Lato"/>
          <w:color w:val="1C2952"/>
          <w:spacing w:val="21"/>
          <w:w w:val="109"/>
        </w:rPr>
        <w:t xml:space="preserve"> </w:t>
      </w:r>
      <w:r w:rsidRPr="003A0FA9">
        <w:rPr>
          <w:rFonts w:ascii="Lato" w:hAnsi="Lato"/>
          <w:color w:val="1C2952"/>
          <w:spacing w:val="-1"/>
          <w:w w:val="109"/>
        </w:rPr>
        <w:t>C</w:t>
      </w:r>
      <w:r w:rsidRPr="003A0FA9">
        <w:rPr>
          <w:rFonts w:ascii="Lato" w:hAnsi="Lato"/>
          <w:color w:val="1C2952"/>
          <w:spacing w:val="-3"/>
          <w:w w:val="109"/>
        </w:rPr>
        <w:t>o</w:t>
      </w:r>
      <w:r w:rsidRPr="003A0FA9">
        <w:rPr>
          <w:rFonts w:ascii="Lato" w:hAnsi="Lato"/>
          <w:color w:val="1C2952"/>
          <w:spacing w:val="2"/>
          <w:w w:val="109"/>
        </w:rPr>
        <w:t>m</w:t>
      </w:r>
      <w:r w:rsidRPr="003A0FA9">
        <w:rPr>
          <w:rFonts w:ascii="Lato" w:hAnsi="Lato"/>
          <w:color w:val="1C2952"/>
          <w:spacing w:val="1"/>
          <w:w w:val="109"/>
        </w:rPr>
        <w:t>m</w:t>
      </w:r>
      <w:r w:rsidRPr="003A0FA9">
        <w:rPr>
          <w:rFonts w:ascii="Lato" w:hAnsi="Lato"/>
          <w:color w:val="1C2952"/>
          <w:spacing w:val="-1"/>
          <w:w w:val="109"/>
        </w:rPr>
        <w:t>un</w:t>
      </w:r>
      <w:r w:rsidRPr="003A0FA9">
        <w:rPr>
          <w:rFonts w:ascii="Lato" w:hAnsi="Lato"/>
          <w:color w:val="1C2952"/>
          <w:w w:val="109"/>
        </w:rPr>
        <w:t>ity</w:t>
      </w:r>
      <w:r w:rsidRPr="003A0FA9">
        <w:rPr>
          <w:rFonts w:ascii="Lato" w:hAnsi="Lato"/>
          <w:color w:val="1C2952"/>
          <w:spacing w:val="-24"/>
          <w:w w:val="109"/>
        </w:rPr>
        <w:t xml:space="preserve"> </w:t>
      </w:r>
      <w:r w:rsidRPr="003A0FA9">
        <w:rPr>
          <w:rFonts w:ascii="Lato" w:hAnsi="Lato"/>
          <w:color w:val="1C2952"/>
          <w:w w:val="109"/>
        </w:rPr>
        <w:t>Fo</w:t>
      </w:r>
      <w:r w:rsidRPr="003A0FA9">
        <w:rPr>
          <w:rFonts w:ascii="Lato" w:hAnsi="Lato"/>
          <w:color w:val="1C2952"/>
          <w:spacing w:val="-1"/>
          <w:w w:val="109"/>
        </w:rPr>
        <w:t>u</w:t>
      </w:r>
      <w:r w:rsidRPr="003A0FA9">
        <w:rPr>
          <w:rFonts w:ascii="Lato" w:hAnsi="Lato"/>
          <w:color w:val="1C2952"/>
          <w:spacing w:val="-3"/>
          <w:w w:val="109"/>
        </w:rPr>
        <w:t>n</w:t>
      </w:r>
      <w:r w:rsidRPr="003A0FA9">
        <w:rPr>
          <w:rFonts w:ascii="Lato" w:hAnsi="Lato"/>
          <w:color w:val="1C2952"/>
          <w:spacing w:val="1"/>
          <w:w w:val="109"/>
        </w:rPr>
        <w:t>d</w:t>
      </w:r>
      <w:r w:rsidRPr="003A0FA9">
        <w:rPr>
          <w:rFonts w:ascii="Lato" w:hAnsi="Lato"/>
          <w:color w:val="1C2952"/>
          <w:w w:val="109"/>
        </w:rPr>
        <w:t>ation</w:t>
      </w:r>
      <w:r w:rsidRPr="003A0FA9">
        <w:rPr>
          <w:rFonts w:ascii="Lato" w:hAnsi="Lato"/>
          <w:color w:val="1C2952"/>
          <w:spacing w:val="10"/>
          <w:w w:val="109"/>
        </w:rPr>
        <w:t xml:space="preserve"> </w:t>
      </w:r>
      <w:r w:rsidRPr="003A0FA9">
        <w:rPr>
          <w:rFonts w:ascii="Lato" w:hAnsi="Lato"/>
          <w:color w:val="1C2952"/>
        </w:rPr>
        <w:t>to</w:t>
      </w:r>
      <w:r w:rsidRPr="003A0FA9">
        <w:rPr>
          <w:rFonts w:ascii="Lato" w:hAnsi="Lato"/>
          <w:color w:val="1C2952"/>
          <w:spacing w:val="32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13"/>
        </w:rPr>
        <w:t xml:space="preserve"> </w:t>
      </w:r>
      <w:r w:rsidRPr="003A0FA9">
        <w:rPr>
          <w:rFonts w:ascii="Lato" w:hAnsi="Lato"/>
          <w:color w:val="1C2952"/>
        </w:rPr>
        <w:t>F</w:t>
      </w:r>
      <w:r w:rsidRPr="003A0FA9">
        <w:rPr>
          <w:rFonts w:ascii="Lato" w:hAnsi="Lato"/>
          <w:color w:val="1C2952"/>
          <w:spacing w:val="-1"/>
        </w:rPr>
        <w:t>un</w:t>
      </w:r>
      <w:r w:rsidRPr="003A0FA9">
        <w:rPr>
          <w:rFonts w:ascii="Lato" w:hAnsi="Lato"/>
          <w:color w:val="1C2952"/>
        </w:rPr>
        <w:t>d</w:t>
      </w:r>
      <w:r w:rsidRPr="003A0FA9">
        <w:rPr>
          <w:rFonts w:ascii="Lato" w:hAnsi="Lato"/>
          <w:color w:val="1C2952"/>
          <w:spacing w:val="41"/>
        </w:rPr>
        <w:t xml:space="preserve"> </w:t>
      </w:r>
      <w:r w:rsidRPr="003A0FA9">
        <w:rPr>
          <w:rFonts w:ascii="Lato" w:hAnsi="Lato"/>
          <w:color w:val="1C2952"/>
          <w:spacing w:val="-3"/>
        </w:rPr>
        <w:t>A</w:t>
      </w:r>
      <w:r w:rsidRPr="003A0FA9">
        <w:rPr>
          <w:rFonts w:ascii="Lato" w:hAnsi="Lato"/>
          <w:color w:val="1C2952"/>
          <w:spacing w:val="1"/>
        </w:rPr>
        <w:t>d</w:t>
      </w:r>
      <w:r w:rsidRPr="003A0FA9">
        <w:rPr>
          <w:rFonts w:ascii="Lato" w:hAnsi="Lato"/>
          <w:color w:val="1C2952"/>
          <w:spacing w:val="-1"/>
        </w:rPr>
        <w:t>v</w:t>
      </w:r>
      <w:r w:rsidRPr="003A0FA9">
        <w:rPr>
          <w:rFonts w:ascii="Lato" w:hAnsi="Lato"/>
          <w:color w:val="1C2952"/>
        </w:rPr>
        <w:t>isor</w:t>
      </w:r>
      <w:r w:rsidRPr="003A0FA9">
        <w:rPr>
          <w:rFonts w:ascii="Lato" w:hAnsi="Lato"/>
          <w:color w:val="1C2952"/>
          <w:spacing w:val="31"/>
        </w:rPr>
        <w:t xml:space="preserve"> </w:t>
      </w:r>
      <w:r w:rsidRPr="003A0FA9">
        <w:rPr>
          <w:rFonts w:ascii="Lato" w:hAnsi="Lato"/>
          <w:color w:val="1C2952"/>
          <w:spacing w:val="-1"/>
          <w:w w:val="112"/>
        </w:rPr>
        <w:t>wh</w:t>
      </w:r>
      <w:r w:rsidRPr="003A0FA9">
        <w:rPr>
          <w:rFonts w:ascii="Lato" w:hAnsi="Lato"/>
          <w:color w:val="1C2952"/>
          <w:w w:val="112"/>
        </w:rPr>
        <w:t>ose</w:t>
      </w:r>
      <w:r w:rsidRPr="003A0FA9">
        <w:rPr>
          <w:rFonts w:ascii="Lato" w:hAnsi="Lato"/>
          <w:color w:val="1C2952"/>
          <w:spacing w:val="-1"/>
          <w:w w:val="112"/>
        </w:rPr>
        <w:t xml:space="preserve"> </w:t>
      </w:r>
      <w:r w:rsidRPr="003A0FA9">
        <w:rPr>
          <w:rFonts w:ascii="Lato" w:hAnsi="Lato"/>
          <w:color w:val="1C2952"/>
          <w:spacing w:val="1"/>
        </w:rPr>
        <w:t>p</w:t>
      </w:r>
      <w:r w:rsidRPr="003A0FA9">
        <w:rPr>
          <w:rFonts w:ascii="Lato" w:hAnsi="Lato"/>
          <w:color w:val="1C2952"/>
          <w:spacing w:val="-1"/>
        </w:rPr>
        <w:t>r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1"/>
        </w:rPr>
        <w:t>v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2"/>
        </w:rPr>
        <w:t>l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  <w:spacing w:val="-2"/>
        </w:rPr>
        <w:t>g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>s</w:t>
      </w:r>
      <w:r w:rsidRPr="003A0FA9">
        <w:rPr>
          <w:rFonts w:ascii="Lato" w:hAnsi="Lato"/>
          <w:color w:val="1C2952"/>
          <w:spacing w:val="51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  <w:spacing w:val="-3"/>
        </w:rPr>
        <w:t>i</w:t>
      </w:r>
      <w:r w:rsidRPr="003A0FA9">
        <w:rPr>
          <w:rFonts w:ascii="Lato" w:hAnsi="Lato"/>
          <w:color w:val="1C2952"/>
        </w:rPr>
        <w:t>ll</w:t>
      </w:r>
      <w:r w:rsidRPr="003A0FA9">
        <w:rPr>
          <w:rFonts w:ascii="Lato" w:hAnsi="Lato"/>
          <w:color w:val="1C2952"/>
          <w:spacing w:val="-14"/>
        </w:rPr>
        <w:t xml:space="preserve"> </w:t>
      </w:r>
      <w:r w:rsidRPr="003A0FA9">
        <w:rPr>
          <w:rFonts w:ascii="Lato" w:hAnsi="Lato"/>
          <w:color w:val="1C2952"/>
          <w:spacing w:val="1"/>
          <w:w w:val="112"/>
        </w:rPr>
        <w:t>b</w:t>
      </w:r>
      <w:r w:rsidRPr="003A0FA9">
        <w:rPr>
          <w:rFonts w:ascii="Lato" w:hAnsi="Lato"/>
          <w:color w:val="1C2952"/>
          <w:w w:val="119"/>
        </w:rPr>
        <w:t xml:space="preserve">e </w:t>
      </w:r>
      <w:r w:rsidRPr="003A0FA9">
        <w:rPr>
          <w:rFonts w:ascii="Lato" w:hAnsi="Lato"/>
          <w:color w:val="1C2952"/>
        </w:rPr>
        <w:t>to</w:t>
      </w:r>
      <w:r w:rsidRPr="003A0FA9">
        <w:rPr>
          <w:rFonts w:ascii="Lato" w:hAnsi="Lato"/>
          <w:color w:val="1C2952"/>
          <w:spacing w:val="34"/>
        </w:rPr>
        <w:t xml:space="preserve"> </w:t>
      </w:r>
      <w:r w:rsidRPr="003A0FA9">
        <w:rPr>
          <w:rFonts w:ascii="Lato" w:hAnsi="Lato"/>
          <w:color w:val="1C2952"/>
          <w:w w:val="111"/>
        </w:rPr>
        <w:t>rec</w:t>
      </w:r>
      <w:r w:rsidRPr="003A0FA9">
        <w:rPr>
          <w:rFonts w:ascii="Lato" w:hAnsi="Lato"/>
          <w:color w:val="1C2952"/>
          <w:spacing w:val="-2"/>
          <w:w w:val="111"/>
        </w:rPr>
        <w:t>o</w:t>
      </w:r>
      <w:r w:rsidRPr="003A0FA9">
        <w:rPr>
          <w:rFonts w:ascii="Lato" w:hAnsi="Lato"/>
          <w:color w:val="1C2952"/>
          <w:spacing w:val="1"/>
          <w:w w:val="111"/>
        </w:rPr>
        <w:t>m</w:t>
      </w:r>
      <w:r w:rsidRPr="003A0FA9">
        <w:rPr>
          <w:rFonts w:ascii="Lato" w:hAnsi="Lato"/>
          <w:color w:val="1C2952"/>
          <w:spacing w:val="-2"/>
          <w:w w:val="111"/>
        </w:rPr>
        <w:t>m</w:t>
      </w:r>
      <w:r w:rsidRPr="003A0FA9">
        <w:rPr>
          <w:rFonts w:ascii="Lato" w:hAnsi="Lato"/>
          <w:color w:val="1C2952"/>
          <w:spacing w:val="1"/>
          <w:w w:val="111"/>
        </w:rPr>
        <w:t>e</w:t>
      </w:r>
      <w:r w:rsidRPr="003A0FA9">
        <w:rPr>
          <w:rFonts w:ascii="Lato" w:hAnsi="Lato"/>
          <w:color w:val="1C2952"/>
          <w:spacing w:val="-1"/>
          <w:w w:val="111"/>
        </w:rPr>
        <w:t>n</w:t>
      </w:r>
      <w:r w:rsidRPr="003A0FA9">
        <w:rPr>
          <w:rFonts w:ascii="Lato" w:hAnsi="Lato"/>
          <w:color w:val="1C2952"/>
          <w:w w:val="111"/>
        </w:rPr>
        <w:t>d</w:t>
      </w:r>
      <w:r w:rsidRPr="003A0FA9">
        <w:rPr>
          <w:rFonts w:ascii="Lato" w:hAnsi="Lato"/>
          <w:color w:val="1C2952"/>
          <w:spacing w:val="-4"/>
          <w:w w:val="111"/>
        </w:rPr>
        <w:t xml:space="preserve"> </w:t>
      </w:r>
      <w:r w:rsidRPr="003A0FA9">
        <w:rPr>
          <w:rFonts w:ascii="Lato" w:hAnsi="Lato"/>
          <w:color w:val="1C2952"/>
        </w:rPr>
        <w:t>g</w:t>
      </w:r>
      <w:r w:rsidRPr="003A0FA9">
        <w:rPr>
          <w:rFonts w:ascii="Lato" w:hAnsi="Lato"/>
          <w:color w:val="1C2952"/>
          <w:spacing w:val="-1"/>
        </w:rPr>
        <w:t>r</w:t>
      </w:r>
      <w:r w:rsidRPr="003A0FA9">
        <w:rPr>
          <w:rFonts w:ascii="Lato" w:hAnsi="Lato"/>
          <w:color w:val="1C2952"/>
        </w:rPr>
        <w:t>ant</w:t>
      </w:r>
      <w:r w:rsidRPr="003A0FA9">
        <w:rPr>
          <w:rFonts w:ascii="Lato" w:hAnsi="Lato"/>
          <w:color w:val="1C2952"/>
          <w:spacing w:val="54"/>
        </w:rPr>
        <w:t xml:space="preserve"> </w:t>
      </w:r>
      <w:r w:rsidRPr="003A0FA9">
        <w:rPr>
          <w:rFonts w:ascii="Lato" w:hAnsi="Lato"/>
          <w:color w:val="1C2952"/>
          <w:spacing w:val="-1"/>
          <w:w w:val="110"/>
        </w:rPr>
        <w:t>r</w:t>
      </w:r>
      <w:r w:rsidRPr="003A0FA9">
        <w:rPr>
          <w:rFonts w:ascii="Lato" w:hAnsi="Lato"/>
          <w:color w:val="1C2952"/>
          <w:spacing w:val="1"/>
          <w:w w:val="110"/>
        </w:rPr>
        <w:t>e</w:t>
      </w:r>
      <w:r w:rsidRPr="003A0FA9">
        <w:rPr>
          <w:rFonts w:ascii="Lato" w:hAnsi="Lato"/>
          <w:color w:val="1C2952"/>
          <w:w w:val="110"/>
        </w:rPr>
        <w:t>c</w:t>
      </w:r>
      <w:r w:rsidRPr="003A0FA9">
        <w:rPr>
          <w:rFonts w:ascii="Lato" w:hAnsi="Lato"/>
          <w:color w:val="1C2952"/>
          <w:spacing w:val="-2"/>
          <w:w w:val="110"/>
        </w:rPr>
        <w:t>i</w:t>
      </w:r>
      <w:r w:rsidRPr="003A0FA9">
        <w:rPr>
          <w:rFonts w:ascii="Lato" w:hAnsi="Lato"/>
          <w:color w:val="1C2952"/>
          <w:spacing w:val="1"/>
          <w:w w:val="110"/>
        </w:rPr>
        <w:t>p</w:t>
      </w:r>
      <w:r w:rsidRPr="003A0FA9">
        <w:rPr>
          <w:rFonts w:ascii="Lato" w:hAnsi="Lato"/>
          <w:color w:val="1C2952"/>
          <w:w w:val="110"/>
        </w:rPr>
        <w:t>i</w:t>
      </w:r>
      <w:r w:rsidRPr="003A0FA9">
        <w:rPr>
          <w:rFonts w:ascii="Lato" w:hAnsi="Lato"/>
          <w:color w:val="1C2952"/>
          <w:spacing w:val="1"/>
          <w:w w:val="110"/>
        </w:rPr>
        <w:t>e</w:t>
      </w:r>
      <w:r w:rsidRPr="003A0FA9">
        <w:rPr>
          <w:rFonts w:ascii="Lato" w:hAnsi="Lato"/>
          <w:color w:val="1C2952"/>
          <w:spacing w:val="-1"/>
          <w:w w:val="110"/>
        </w:rPr>
        <w:t>n</w:t>
      </w:r>
      <w:r w:rsidRPr="003A0FA9">
        <w:rPr>
          <w:rFonts w:ascii="Lato" w:hAnsi="Lato"/>
          <w:color w:val="1C2952"/>
          <w:w w:val="110"/>
        </w:rPr>
        <w:t xml:space="preserve">ts </w:t>
      </w:r>
      <w:r w:rsidRPr="003A0FA9">
        <w:rPr>
          <w:rFonts w:ascii="Lato" w:hAnsi="Lato"/>
          <w:color w:val="1C2952"/>
          <w:spacing w:val="-1"/>
        </w:rPr>
        <w:t>fr</w:t>
      </w:r>
      <w:r w:rsidRPr="003A0FA9">
        <w:rPr>
          <w:rFonts w:ascii="Lato" w:hAnsi="Lato"/>
          <w:color w:val="1C2952"/>
        </w:rPr>
        <w:t>om</w:t>
      </w:r>
      <w:r w:rsidRPr="003A0FA9">
        <w:rPr>
          <w:rFonts w:ascii="Lato" w:hAnsi="Lato"/>
          <w:color w:val="1C2952"/>
          <w:spacing w:val="36"/>
        </w:rPr>
        <w:t xml:space="preserve"> </w:t>
      </w:r>
      <w:r w:rsidRPr="003A0FA9">
        <w:rPr>
          <w:rFonts w:ascii="Lato" w:hAnsi="Lato"/>
          <w:color w:val="1C2952"/>
          <w:w w:val="111"/>
        </w:rPr>
        <w:t>sh</w:t>
      </w:r>
      <w:r w:rsidRPr="003A0FA9">
        <w:rPr>
          <w:rFonts w:ascii="Lato" w:hAnsi="Lato"/>
          <w:color w:val="1C2952"/>
          <w:spacing w:val="-1"/>
          <w:w w:val="111"/>
        </w:rPr>
        <w:t>or</w:t>
      </w:r>
      <w:r w:rsidRPr="003A0FA9">
        <w:rPr>
          <w:rFonts w:ascii="Lato" w:hAnsi="Lato"/>
          <w:color w:val="1C2952"/>
          <w:w w:val="111"/>
        </w:rPr>
        <w:t>tli</w:t>
      </w:r>
      <w:r w:rsidRPr="003A0FA9">
        <w:rPr>
          <w:rFonts w:ascii="Lato" w:hAnsi="Lato"/>
          <w:color w:val="1C2952"/>
          <w:spacing w:val="1"/>
          <w:w w:val="111"/>
        </w:rPr>
        <w:t>s</w:t>
      </w:r>
      <w:r w:rsidRPr="003A0FA9">
        <w:rPr>
          <w:rFonts w:ascii="Lato" w:hAnsi="Lato"/>
          <w:color w:val="1C2952"/>
          <w:w w:val="111"/>
        </w:rPr>
        <w:t>ts</w:t>
      </w:r>
      <w:r w:rsidRPr="003A0FA9">
        <w:rPr>
          <w:rFonts w:ascii="Lato" w:hAnsi="Lato"/>
          <w:color w:val="1C2952"/>
          <w:spacing w:val="-13"/>
          <w:w w:val="111"/>
        </w:rPr>
        <w:t xml:space="preserve"> </w:t>
      </w:r>
      <w:r w:rsidRPr="003A0FA9">
        <w:rPr>
          <w:rFonts w:ascii="Lato" w:hAnsi="Lato"/>
          <w:color w:val="1C2952"/>
          <w:spacing w:val="1"/>
          <w:w w:val="111"/>
        </w:rPr>
        <w:t>p</w:t>
      </w:r>
      <w:r w:rsidRPr="003A0FA9">
        <w:rPr>
          <w:rFonts w:ascii="Lato" w:hAnsi="Lato"/>
          <w:color w:val="1C2952"/>
          <w:spacing w:val="-1"/>
          <w:w w:val="111"/>
        </w:rPr>
        <w:t>re</w:t>
      </w:r>
      <w:r w:rsidRPr="003A0FA9">
        <w:rPr>
          <w:rFonts w:ascii="Lato" w:hAnsi="Lato"/>
          <w:color w:val="1C2952"/>
          <w:spacing w:val="1"/>
          <w:w w:val="111"/>
        </w:rPr>
        <w:t>p</w:t>
      </w:r>
      <w:r w:rsidRPr="003A0FA9">
        <w:rPr>
          <w:rFonts w:ascii="Lato" w:hAnsi="Lato"/>
          <w:color w:val="1C2952"/>
          <w:w w:val="111"/>
        </w:rPr>
        <w:t>ar</w:t>
      </w:r>
      <w:r w:rsidRPr="003A0FA9">
        <w:rPr>
          <w:rFonts w:ascii="Lato" w:hAnsi="Lato"/>
          <w:color w:val="1C2952"/>
          <w:spacing w:val="-2"/>
          <w:w w:val="111"/>
        </w:rPr>
        <w:t>e</w:t>
      </w:r>
      <w:r w:rsidRPr="003A0FA9">
        <w:rPr>
          <w:rFonts w:ascii="Lato" w:hAnsi="Lato"/>
          <w:color w:val="1C2952"/>
          <w:w w:val="111"/>
        </w:rPr>
        <w:t>d</w:t>
      </w:r>
      <w:r w:rsidRPr="003A0FA9">
        <w:rPr>
          <w:rFonts w:ascii="Lato" w:hAnsi="Lato"/>
          <w:color w:val="1C2952"/>
          <w:spacing w:val="13"/>
          <w:w w:val="111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5"/>
        </w:rPr>
        <w:t xml:space="preserve"> </w:t>
      </w:r>
      <w:r w:rsidRPr="003A0FA9">
        <w:rPr>
          <w:rFonts w:ascii="Lato" w:hAnsi="Lato"/>
          <w:color w:val="1C2952"/>
          <w:w w:val="109"/>
        </w:rPr>
        <w:t>Do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w w:val="109"/>
        </w:rPr>
        <w:t>s</w:t>
      </w:r>
      <w:r w:rsidRPr="003A0FA9">
        <w:rPr>
          <w:rFonts w:ascii="Lato" w:hAnsi="Lato"/>
          <w:color w:val="1C2952"/>
          <w:spacing w:val="1"/>
          <w:w w:val="109"/>
        </w:rPr>
        <w:t>e</w:t>
      </w:r>
      <w:r w:rsidRPr="003A0FA9">
        <w:rPr>
          <w:rFonts w:ascii="Lato" w:hAnsi="Lato"/>
          <w:color w:val="1C2952"/>
          <w:w w:val="109"/>
        </w:rPr>
        <w:t>t</w:t>
      </w:r>
      <w:r w:rsidRPr="003A0FA9">
        <w:rPr>
          <w:rFonts w:ascii="Lato" w:hAnsi="Lato"/>
          <w:color w:val="1C2952"/>
          <w:spacing w:val="18"/>
          <w:w w:val="109"/>
        </w:rPr>
        <w:t xml:space="preserve"> </w:t>
      </w:r>
      <w:r w:rsidRPr="003A0FA9">
        <w:rPr>
          <w:rFonts w:ascii="Lato" w:hAnsi="Lato"/>
          <w:color w:val="1C2952"/>
          <w:spacing w:val="-1"/>
          <w:w w:val="109"/>
        </w:rPr>
        <w:t>C</w:t>
      </w:r>
      <w:r w:rsidRPr="003A0FA9">
        <w:rPr>
          <w:rFonts w:ascii="Lato" w:hAnsi="Lato"/>
          <w:color w:val="1C2952"/>
          <w:w w:val="109"/>
        </w:rPr>
        <w:t>o</w:t>
      </w:r>
      <w:r w:rsidRPr="003A0FA9">
        <w:rPr>
          <w:rFonts w:ascii="Lato" w:hAnsi="Lato"/>
          <w:color w:val="1C2952"/>
          <w:spacing w:val="-2"/>
          <w:w w:val="109"/>
        </w:rPr>
        <w:t>m</w:t>
      </w:r>
      <w:r w:rsidRPr="003A0FA9">
        <w:rPr>
          <w:rFonts w:ascii="Lato" w:hAnsi="Lato"/>
          <w:color w:val="1C2952"/>
          <w:spacing w:val="1"/>
          <w:w w:val="109"/>
        </w:rPr>
        <w:t>m</w:t>
      </w:r>
      <w:r w:rsidRPr="003A0FA9">
        <w:rPr>
          <w:rFonts w:ascii="Lato" w:hAnsi="Lato"/>
          <w:color w:val="1C2952"/>
          <w:spacing w:val="-1"/>
          <w:w w:val="109"/>
        </w:rPr>
        <w:t>un</w:t>
      </w:r>
      <w:r w:rsidRPr="003A0FA9">
        <w:rPr>
          <w:rFonts w:ascii="Lato" w:hAnsi="Lato"/>
          <w:color w:val="1C2952"/>
          <w:w w:val="109"/>
        </w:rPr>
        <w:t>ity</w:t>
      </w:r>
      <w:r w:rsidRPr="003A0FA9">
        <w:rPr>
          <w:rFonts w:ascii="Lato" w:hAnsi="Lato"/>
          <w:color w:val="1C2952"/>
          <w:spacing w:val="-23"/>
          <w:w w:val="109"/>
        </w:rPr>
        <w:t xml:space="preserve"> </w:t>
      </w:r>
      <w:r w:rsidRPr="003A0FA9">
        <w:rPr>
          <w:rFonts w:ascii="Lato" w:hAnsi="Lato"/>
          <w:color w:val="1C2952"/>
          <w:w w:val="109"/>
        </w:rPr>
        <w:t>Fo</w:t>
      </w:r>
      <w:r w:rsidRPr="003A0FA9">
        <w:rPr>
          <w:rFonts w:ascii="Lato" w:hAnsi="Lato"/>
          <w:color w:val="1C2952"/>
          <w:spacing w:val="-1"/>
          <w:w w:val="109"/>
        </w:rPr>
        <w:t>un</w:t>
      </w:r>
      <w:r w:rsidRPr="003A0FA9">
        <w:rPr>
          <w:rFonts w:ascii="Lato" w:hAnsi="Lato"/>
          <w:color w:val="1C2952"/>
          <w:spacing w:val="1"/>
          <w:w w:val="109"/>
        </w:rPr>
        <w:t>d</w:t>
      </w:r>
      <w:r w:rsidRPr="003A0FA9">
        <w:rPr>
          <w:rFonts w:ascii="Lato" w:hAnsi="Lato"/>
          <w:color w:val="1C2952"/>
          <w:w w:val="109"/>
        </w:rPr>
        <w:t>ation</w:t>
      </w:r>
      <w:r w:rsidRPr="003A0FA9">
        <w:rPr>
          <w:rFonts w:ascii="Lato" w:hAnsi="Lato"/>
          <w:color w:val="1C2952"/>
          <w:spacing w:val="10"/>
          <w:w w:val="109"/>
        </w:rPr>
        <w:t xml:space="preserve"> </w:t>
      </w:r>
      <w:r w:rsidRPr="003A0FA9">
        <w:rPr>
          <w:rFonts w:ascii="Lato" w:hAnsi="Lato"/>
          <w:color w:val="1C2952"/>
        </w:rPr>
        <w:t>in</w:t>
      </w:r>
      <w:r w:rsidRPr="003A0FA9">
        <w:rPr>
          <w:rFonts w:ascii="Lato" w:hAnsi="Lato"/>
          <w:color w:val="1C2952"/>
          <w:spacing w:val="6"/>
        </w:rPr>
        <w:t xml:space="preserve"> </w:t>
      </w:r>
      <w:r w:rsidRPr="003A0FA9">
        <w:rPr>
          <w:rFonts w:ascii="Lato" w:hAnsi="Lato"/>
          <w:color w:val="1C2952"/>
        </w:rPr>
        <w:t>li</w:t>
      </w:r>
      <w:r w:rsidRPr="003A0FA9">
        <w:rPr>
          <w:rFonts w:ascii="Lato" w:hAnsi="Lato"/>
          <w:color w:val="1C2952"/>
          <w:spacing w:val="-3"/>
        </w:rPr>
        <w:t>n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17"/>
        </w:rPr>
        <w:t xml:space="preserve"> </w:t>
      </w:r>
      <w:r w:rsidRPr="003A0FA9">
        <w:rPr>
          <w:rFonts w:ascii="Lato" w:hAnsi="Lato"/>
          <w:color w:val="1C2952"/>
          <w:spacing w:val="-1"/>
          <w:w w:val="109"/>
        </w:rPr>
        <w:t>w</w:t>
      </w:r>
      <w:r w:rsidRPr="003A0FA9">
        <w:rPr>
          <w:rFonts w:ascii="Lato" w:hAnsi="Lato"/>
          <w:color w:val="1C2952"/>
          <w:spacing w:val="-3"/>
          <w:w w:val="86"/>
        </w:rPr>
        <w:t>i</w:t>
      </w:r>
      <w:r w:rsidRPr="003A0FA9">
        <w:rPr>
          <w:rFonts w:ascii="Lato" w:hAnsi="Lato"/>
          <w:color w:val="1C2952"/>
          <w:w w:val="118"/>
        </w:rPr>
        <w:t xml:space="preserve">th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  <w:spacing w:val="1"/>
          <w:w w:val="115"/>
        </w:rPr>
        <w:t>p</w:t>
      </w:r>
      <w:r w:rsidRPr="003A0FA9">
        <w:rPr>
          <w:rFonts w:ascii="Lato" w:hAnsi="Lato"/>
          <w:color w:val="1C2952"/>
          <w:spacing w:val="-1"/>
          <w:w w:val="115"/>
        </w:rPr>
        <w:t>ur</w:t>
      </w:r>
      <w:r w:rsidRPr="003A0FA9">
        <w:rPr>
          <w:rFonts w:ascii="Lato" w:hAnsi="Lato"/>
          <w:color w:val="1C2952"/>
          <w:spacing w:val="1"/>
          <w:w w:val="115"/>
        </w:rPr>
        <w:t>p</w:t>
      </w:r>
      <w:r w:rsidRPr="003A0FA9">
        <w:rPr>
          <w:rFonts w:ascii="Lato" w:hAnsi="Lato"/>
          <w:color w:val="1C2952"/>
          <w:w w:val="115"/>
        </w:rPr>
        <w:t>o</w:t>
      </w:r>
      <w:r w:rsidRPr="003A0FA9">
        <w:rPr>
          <w:rFonts w:ascii="Lato" w:hAnsi="Lato"/>
          <w:color w:val="1C2952"/>
          <w:spacing w:val="-2"/>
          <w:w w:val="115"/>
        </w:rPr>
        <w:t>s</w:t>
      </w:r>
      <w:r w:rsidRPr="003A0FA9">
        <w:rPr>
          <w:rFonts w:ascii="Lato" w:hAnsi="Lato"/>
          <w:color w:val="1C2952"/>
          <w:spacing w:val="1"/>
          <w:w w:val="115"/>
        </w:rPr>
        <w:t>e</w:t>
      </w:r>
      <w:r w:rsidRPr="003A0FA9">
        <w:rPr>
          <w:rFonts w:ascii="Lato" w:hAnsi="Lato"/>
          <w:color w:val="1C2952"/>
          <w:w w:val="115"/>
        </w:rPr>
        <w:t>s</w:t>
      </w:r>
      <w:r w:rsidRPr="003A0FA9">
        <w:rPr>
          <w:rFonts w:ascii="Lato" w:hAnsi="Lato"/>
          <w:color w:val="1C2952"/>
          <w:spacing w:val="-28"/>
          <w:w w:val="115"/>
        </w:rPr>
        <w:t xml:space="preserve"> </w:t>
      </w:r>
      <w:r w:rsidRPr="003A0FA9">
        <w:rPr>
          <w:rFonts w:ascii="Lato" w:hAnsi="Lato"/>
          <w:color w:val="1C2952"/>
          <w:w w:val="115"/>
        </w:rPr>
        <w:t>s</w:t>
      </w:r>
      <w:r w:rsidRPr="003A0FA9">
        <w:rPr>
          <w:rFonts w:ascii="Lato" w:hAnsi="Lato"/>
          <w:color w:val="1C2952"/>
          <w:spacing w:val="1"/>
          <w:w w:val="115"/>
        </w:rPr>
        <w:t>e</w:t>
      </w:r>
      <w:r w:rsidRPr="003A0FA9">
        <w:rPr>
          <w:rFonts w:ascii="Lato" w:hAnsi="Lato"/>
          <w:color w:val="1C2952"/>
          <w:w w:val="115"/>
        </w:rPr>
        <w:t>t o</w:t>
      </w:r>
      <w:r w:rsidRPr="003A0FA9">
        <w:rPr>
          <w:rFonts w:ascii="Lato" w:hAnsi="Lato"/>
          <w:color w:val="1C2952"/>
          <w:spacing w:val="-1"/>
          <w:w w:val="115"/>
        </w:rPr>
        <w:t>u</w:t>
      </w:r>
      <w:r w:rsidRPr="003A0FA9">
        <w:rPr>
          <w:rFonts w:ascii="Lato" w:hAnsi="Lato"/>
          <w:color w:val="1C2952"/>
          <w:w w:val="115"/>
        </w:rPr>
        <w:t>t</w:t>
      </w:r>
      <w:r w:rsidRPr="003A0FA9">
        <w:rPr>
          <w:rFonts w:ascii="Lato" w:hAnsi="Lato"/>
          <w:color w:val="1C2952"/>
          <w:spacing w:val="-6"/>
          <w:w w:val="115"/>
        </w:rPr>
        <w:t xml:space="preserve"> 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  <w:spacing w:val="-3"/>
        </w:rPr>
        <w:t>o</w:t>
      </w:r>
      <w:r w:rsidRPr="003A0FA9">
        <w:rPr>
          <w:rFonts w:ascii="Lato" w:hAnsi="Lato"/>
          <w:color w:val="1C2952"/>
          <w:spacing w:val="-1"/>
        </w:rPr>
        <w:t>v</w:t>
      </w:r>
      <w:r w:rsidRPr="003A0FA9">
        <w:rPr>
          <w:rFonts w:ascii="Lato" w:hAnsi="Lato"/>
          <w:color w:val="1C2952"/>
        </w:rPr>
        <w:t xml:space="preserve">e </w:t>
      </w:r>
      <w:r w:rsidRPr="003A0FA9">
        <w:rPr>
          <w:rFonts w:ascii="Lato" w:hAnsi="Lato"/>
          <w:color w:val="1C2952"/>
          <w:spacing w:val="9"/>
        </w:rPr>
        <w:t>and</w:t>
      </w:r>
      <w:r w:rsidRPr="003A0FA9">
        <w:rPr>
          <w:rFonts w:ascii="Lato" w:hAnsi="Lato"/>
          <w:color w:val="1C2952"/>
          <w:spacing w:val="41"/>
        </w:rPr>
        <w:t xml:space="preserve"> </w:t>
      </w:r>
      <w:r w:rsidRPr="003A0FA9">
        <w:rPr>
          <w:rFonts w:ascii="Lato" w:hAnsi="Lato"/>
          <w:color w:val="1C2952"/>
          <w:spacing w:val="-1"/>
          <w:w w:val="111"/>
        </w:rPr>
        <w:t>wh</w:t>
      </w:r>
      <w:r w:rsidRPr="003A0FA9">
        <w:rPr>
          <w:rFonts w:ascii="Lato" w:hAnsi="Lato"/>
          <w:color w:val="1C2952"/>
          <w:w w:val="111"/>
        </w:rPr>
        <w:t>o</w:t>
      </w:r>
      <w:r w:rsidRPr="003A0FA9">
        <w:rPr>
          <w:rFonts w:ascii="Lato" w:hAnsi="Lato"/>
          <w:color w:val="1C2952"/>
          <w:spacing w:val="-2"/>
          <w:w w:val="111"/>
        </w:rPr>
        <w:t>s</w:t>
      </w:r>
      <w:r w:rsidRPr="003A0FA9">
        <w:rPr>
          <w:rFonts w:ascii="Lato" w:hAnsi="Lato"/>
          <w:color w:val="1C2952"/>
          <w:w w:val="111"/>
        </w:rPr>
        <w:t>e</w:t>
      </w:r>
      <w:r w:rsidRPr="003A0FA9">
        <w:rPr>
          <w:rFonts w:ascii="Lato" w:hAnsi="Lato"/>
          <w:color w:val="1C2952"/>
          <w:spacing w:val="3"/>
          <w:w w:val="111"/>
        </w:rPr>
        <w:t xml:space="preserve"> </w:t>
      </w:r>
      <w:r w:rsidRPr="003A0FA9">
        <w:rPr>
          <w:rFonts w:ascii="Lato" w:hAnsi="Lato"/>
          <w:color w:val="1C2952"/>
          <w:spacing w:val="-1"/>
          <w:w w:val="111"/>
        </w:rPr>
        <w:t>r</w:t>
      </w:r>
      <w:r w:rsidRPr="003A0FA9">
        <w:rPr>
          <w:rFonts w:ascii="Lato" w:hAnsi="Lato"/>
          <w:color w:val="1C2952"/>
          <w:spacing w:val="1"/>
          <w:w w:val="111"/>
        </w:rPr>
        <w:t>e</w:t>
      </w:r>
      <w:r w:rsidRPr="003A0FA9">
        <w:rPr>
          <w:rFonts w:ascii="Lato" w:hAnsi="Lato"/>
          <w:color w:val="1C2952"/>
          <w:w w:val="111"/>
        </w:rPr>
        <w:t>c</w:t>
      </w:r>
      <w:r w:rsidRPr="003A0FA9">
        <w:rPr>
          <w:rFonts w:ascii="Lato" w:hAnsi="Lato"/>
          <w:color w:val="1C2952"/>
          <w:spacing w:val="-3"/>
          <w:w w:val="111"/>
        </w:rPr>
        <w:t>o</w:t>
      </w:r>
      <w:r w:rsidRPr="003A0FA9">
        <w:rPr>
          <w:rFonts w:ascii="Lato" w:hAnsi="Lato"/>
          <w:color w:val="1C2952"/>
          <w:spacing w:val="1"/>
          <w:w w:val="111"/>
        </w:rPr>
        <w:t>m</w:t>
      </w:r>
      <w:r w:rsidRPr="003A0FA9">
        <w:rPr>
          <w:rFonts w:ascii="Lato" w:hAnsi="Lato"/>
          <w:color w:val="1C2952"/>
          <w:spacing w:val="-2"/>
          <w:w w:val="111"/>
        </w:rPr>
        <w:t>m</w:t>
      </w:r>
      <w:r w:rsidRPr="003A0FA9">
        <w:rPr>
          <w:rFonts w:ascii="Lato" w:hAnsi="Lato"/>
          <w:color w:val="1C2952"/>
          <w:spacing w:val="1"/>
          <w:w w:val="111"/>
        </w:rPr>
        <w:t>e</w:t>
      </w:r>
      <w:r w:rsidRPr="003A0FA9">
        <w:rPr>
          <w:rFonts w:ascii="Lato" w:hAnsi="Lato"/>
          <w:color w:val="1C2952"/>
          <w:spacing w:val="-3"/>
          <w:w w:val="111"/>
        </w:rPr>
        <w:t>n</w:t>
      </w:r>
      <w:r w:rsidRPr="003A0FA9">
        <w:rPr>
          <w:rFonts w:ascii="Lato" w:hAnsi="Lato"/>
          <w:color w:val="1C2952"/>
          <w:spacing w:val="1"/>
          <w:w w:val="111"/>
        </w:rPr>
        <w:t>d</w:t>
      </w:r>
      <w:r w:rsidRPr="003A0FA9">
        <w:rPr>
          <w:rFonts w:ascii="Lato" w:hAnsi="Lato"/>
          <w:color w:val="1C2952"/>
          <w:w w:val="111"/>
        </w:rPr>
        <w:t>atio</w:t>
      </w:r>
      <w:r w:rsidRPr="003A0FA9">
        <w:rPr>
          <w:rFonts w:ascii="Lato" w:hAnsi="Lato"/>
          <w:color w:val="1C2952"/>
          <w:spacing w:val="-1"/>
          <w:w w:val="111"/>
        </w:rPr>
        <w:t>n</w:t>
      </w:r>
      <w:r w:rsidRPr="003A0FA9">
        <w:rPr>
          <w:rFonts w:ascii="Lato" w:hAnsi="Lato"/>
          <w:color w:val="1C2952"/>
          <w:w w:val="111"/>
        </w:rPr>
        <w:t>s</w:t>
      </w:r>
      <w:r w:rsidRPr="003A0FA9">
        <w:rPr>
          <w:rFonts w:ascii="Lato" w:hAnsi="Lato"/>
          <w:color w:val="1C2952"/>
          <w:spacing w:val="-6"/>
          <w:w w:val="111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2"/>
        </w:rPr>
        <w:t>l</w:t>
      </w:r>
      <w:r w:rsidRPr="003A0FA9">
        <w:rPr>
          <w:rFonts w:ascii="Lato" w:hAnsi="Lato"/>
          <w:color w:val="1C2952"/>
        </w:rPr>
        <w:t>l</w:t>
      </w:r>
      <w:r w:rsidRPr="003A0FA9">
        <w:rPr>
          <w:rFonts w:ascii="Lato" w:hAnsi="Lato"/>
          <w:color w:val="1C2952"/>
          <w:spacing w:val="-11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</w:rPr>
        <w:t>k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 xml:space="preserve">n </w:t>
      </w:r>
      <w:r w:rsidRPr="003A0FA9">
        <w:rPr>
          <w:rFonts w:ascii="Lato" w:hAnsi="Lato"/>
          <w:color w:val="1C2952"/>
          <w:spacing w:val="8"/>
        </w:rPr>
        <w:t>into</w:t>
      </w:r>
      <w:r w:rsidRPr="003A0FA9">
        <w:rPr>
          <w:rFonts w:ascii="Lato" w:hAnsi="Lato"/>
          <w:color w:val="1C2952"/>
          <w:spacing w:val="38"/>
        </w:rPr>
        <w:t xml:space="preserve"> </w:t>
      </w:r>
      <w:r w:rsidRPr="003A0FA9">
        <w:rPr>
          <w:rFonts w:ascii="Lato" w:hAnsi="Lato"/>
          <w:color w:val="1C2952"/>
          <w:w w:val="112"/>
        </w:rPr>
        <w:t>a</w:t>
      </w:r>
      <w:r w:rsidRPr="003A0FA9">
        <w:rPr>
          <w:rFonts w:ascii="Lato" w:hAnsi="Lato"/>
          <w:color w:val="1C2952"/>
          <w:spacing w:val="1"/>
          <w:w w:val="112"/>
        </w:rPr>
        <w:t>c</w:t>
      </w:r>
      <w:r w:rsidRPr="003A0FA9">
        <w:rPr>
          <w:rFonts w:ascii="Lato" w:hAnsi="Lato"/>
          <w:color w:val="1C2952"/>
          <w:w w:val="112"/>
        </w:rPr>
        <w:t>co</w:t>
      </w:r>
      <w:r w:rsidRPr="003A0FA9">
        <w:rPr>
          <w:rFonts w:ascii="Lato" w:hAnsi="Lato"/>
          <w:color w:val="1C2952"/>
          <w:spacing w:val="-1"/>
          <w:w w:val="112"/>
        </w:rPr>
        <w:t>un</w:t>
      </w:r>
      <w:r w:rsidRPr="003A0FA9">
        <w:rPr>
          <w:rFonts w:ascii="Lato" w:hAnsi="Lato"/>
          <w:color w:val="1C2952"/>
          <w:w w:val="112"/>
        </w:rPr>
        <w:t>t</w:t>
      </w:r>
      <w:r w:rsidRPr="003A0FA9">
        <w:rPr>
          <w:rFonts w:ascii="Lato" w:hAnsi="Lato"/>
          <w:color w:val="1C2952"/>
          <w:spacing w:val="-3"/>
          <w:w w:val="112"/>
        </w:rPr>
        <w:t xml:space="preserve"> </w:t>
      </w:r>
      <w:r w:rsidRPr="003A0FA9">
        <w:rPr>
          <w:rFonts w:ascii="Lato" w:hAnsi="Lato"/>
          <w:color w:val="1C2952"/>
          <w:spacing w:val="-1"/>
        </w:rPr>
        <w:t>wh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 xml:space="preserve">n </w:t>
      </w:r>
      <w:r w:rsidRPr="003A0FA9">
        <w:rPr>
          <w:rFonts w:ascii="Lato" w:hAnsi="Lato"/>
          <w:color w:val="1C2952"/>
          <w:spacing w:val="3"/>
        </w:rPr>
        <w:t>grants</w:t>
      </w:r>
      <w:r w:rsidRPr="003A0FA9">
        <w:rPr>
          <w:rFonts w:ascii="Lato" w:hAnsi="Lato"/>
          <w:color w:val="1C2952"/>
        </w:rPr>
        <w:t xml:space="preserve"> </w:t>
      </w:r>
      <w:r w:rsidRPr="003A0FA9">
        <w:rPr>
          <w:rFonts w:ascii="Lato" w:hAnsi="Lato"/>
          <w:color w:val="1C2952"/>
          <w:spacing w:val="9"/>
        </w:rPr>
        <w:t>are</w:t>
      </w:r>
      <w:r w:rsidRPr="003A0FA9">
        <w:rPr>
          <w:rFonts w:ascii="Lato" w:hAnsi="Lato"/>
          <w:color w:val="1C2952"/>
          <w:w w:val="119"/>
        </w:rPr>
        <w:t xml:space="preserve"> </w:t>
      </w:r>
      <w:r w:rsidRPr="003A0FA9">
        <w:rPr>
          <w:rFonts w:ascii="Lato" w:hAnsi="Lato"/>
          <w:color w:val="1C2952"/>
          <w:spacing w:val="1"/>
        </w:rPr>
        <w:t>m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  <w:spacing w:val="1"/>
        </w:rPr>
        <w:t>d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5"/>
        </w:rPr>
        <w:t xml:space="preserve"> </w:t>
      </w:r>
      <w:r w:rsidRPr="003A0FA9">
        <w:rPr>
          <w:rFonts w:ascii="Lato" w:hAnsi="Lato"/>
          <w:color w:val="1C2952"/>
          <w:spacing w:val="-1"/>
        </w:rPr>
        <w:t>fr</w:t>
      </w:r>
      <w:r w:rsidRPr="003A0FA9">
        <w:rPr>
          <w:rFonts w:ascii="Lato" w:hAnsi="Lato"/>
          <w:color w:val="1C2952"/>
        </w:rPr>
        <w:t>om</w:t>
      </w:r>
      <w:r w:rsidRPr="003A0FA9">
        <w:rPr>
          <w:rFonts w:ascii="Lato" w:hAnsi="Lato"/>
          <w:color w:val="1C2952"/>
          <w:spacing w:val="39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  <w:w w:val="106"/>
        </w:rPr>
        <w:t>F</w:t>
      </w:r>
      <w:r w:rsidRPr="003A0FA9">
        <w:rPr>
          <w:rFonts w:ascii="Lato" w:hAnsi="Lato"/>
          <w:color w:val="1C2952"/>
          <w:spacing w:val="-1"/>
          <w:w w:val="106"/>
        </w:rPr>
        <w:t>u</w:t>
      </w:r>
      <w:r w:rsidRPr="003A0FA9">
        <w:rPr>
          <w:rFonts w:ascii="Lato" w:hAnsi="Lato"/>
          <w:color w:val="1C2952"/>
          <w:spacing w:val="-1"/>
          <w:w w:val="112"/>
        </w:rPr>
        <w:t>n</w:t>
      </w:r>
      <w:r w:rsidRPr="003A0FA9">
        <w:rPr>
          <w:rFonts w:ascii="Lato" w:hAnsi="Lato"/>
          <w:color w:val="1C2952"/>
          <w:spacing w:val="1"/>
          <w:w w:val="112"/>
        </w:rPr>
        <w:t>d</w:t>
      </w:r>
      <w:r w:rsidRPr="003A0FA9">
        <w:rPr>
          <w:rFonts w:ascii="Lato" w:hAnsi="Lato"/>
          <w:color w:val="1C2952"/>
          <w:w w:val="94"/>
        </w:rPr>
        <w:t>.</w:t>
      </w:r>
    </w:p>
    <w:p w:rsidR="00E433F2" w:rsidRPr="003A0FA9" w:rsidRDefault="00E433F2">
      <w:pPr>
        <w:spacing w:before="4" w:line="260" w:lineRule="exact"/>
        <w:rPr>
          <w:rFonts w:ascii="Lato" w:hAnsi="Lato"/>
        </w:rPr>
      </w:pPr>
    </w:p>
    <w:p w:rsidR="00E433F2" w:rsidRPr="003A0FA9" w:rsidRDefault="003A0FA9">
      <w:pPr>
        <w:ind w:left="222"/>
        <w:rPr>
          <w:rFonts w:ascii="Lato" w:hAnsi="Lato"/>
        </w:rPr>
      </w:pPr>
      <w:r w:rsidRPr="003A0FA9">
        <w:rPr>
          <w:rFonts w:ascii="Lato" w:hAnsi="Lato"/>
          <w:color w:val="1C2952"/>
          <w:spacing w:val="-4"/>
        </w:rPr>
        <w:t>C</w:t>
      </w:r>
      <w:r w:rsidRPr="003A0FA9">
        <w:rPr>
          <w:rFonts w:ascii="Lato" w:hAnsi="Lato"/>
          <w:color w:val="1C2952"/>
          <w:spacing w:val="-3"/>
          <w:w w:val="113"/>
        </w:rPr>
        <w:t>o</w:t>
      </w:r>
      <w:r w:rsidRPr="003A0FA9">
        <w:rPr>
          <w:rFonts w:ascii="Lato" w:hAnsi="Lato"/>
          <w:color w:val="1C2952"/>
          <w:spacing w:val="-1"/>
          <w:w w:val="112"/>
        </w:rPr>
        <w:t>n</w:t>
      </w:r>
      <w:r w:rsidRPr="003A0FA9">
        <w:rPr>
          <w:rFonts w:ascii="Lato" w:hAnsi="Lato"/>
          <w:color w:val="1C2952"/>
          <w:spacing w:val="-1"/>
          <w:w w:val="105"/>
        </w:rPr>
        <w:t>f</w:t>
      </w:r>
      <w:r w:rsidRPr="003A0FA9">
        <w:rPr>
          <w:rFonts w:ascii="Lato" w:hAnsi="Lato"/>
          <w:color w:val="1C2952"/>
          <w:spacing w:val="-3"/>
          <w:w w:val="86"/>
        </w:rPr>
        <w:t>i</w:t>
      </w:r>
      <w:r w:rsidRPr="003A0FA9">
        <w:rPr>
          <w:rFonts w:ascii="Lato" w:hAnsi="Lato"/>
          <w:color w:val="1C2952"/>
          <w:spacing w:val="-1"/>
          <w:w w:val="112"/>
        </w:rPr>
        <w:t>d</w:t>
      </w:r>
      <w:r w:rsidRPr="003A0FA9">
        <w:rPr>
          <w:rFonts w:ascii="Lato" w:hAnsi="Lato"/>
          <w:color w:val="1C2952"/>
          <w:spacing w:val="-4"/>
          <w:w w:val="119"/>
        </w:rPr>
        <w:t>e</w:t>
      </w:r>
      <w:r w:rsidRPr="003A0FA9">
        <w:rPr>
          <w:rFonts w:ascii="Lato" w:hAnsi="Lato"/>
          <w:color w:val="1C2952"/>
          <w:spacing w:val="-3"/>
          <w:w w:val="112"/>
        </w:rPr>
        <w:t>n</w:t>
      </w:r>
      <w:r w:rsidRPr="003A0FA9">
        <w:rPr>
          <w:rFonts w:ascii="Lato" w:hAnsi="Lato"/>
          <w:color w:val="1C2952"/>
          <w:w w:val="110"/>
        </w:rPr>
        <w:t>ti</w:t>
      </w:r>
      <w:r w:rsidRPr="003A0FA9">
        <w:rPr>
          <w:rFonts w:ascii="Lato" w:hAnsi="Lato"/>
          <w:color w:val="1C2952"/>
          <w:spacing w:val="-2"/>
          <w:w w:val="110"/>
        </w:rPr>
        <w:t>a</w:t>
      </w:r>
      <w:r w:rsidRPr="003A0FA9">
        <w:rPr>
          <w:rFonts w:ascii="Lato" w:hAnsi="Lato"/>
          <w:color w:val="1C2952"/>
          <w:spacing w:val="-2"/>
          <w:w w:val="85"/>
        </w:rPr>
        <w:t>l</w:t>
      </w:r>
      <w:r w:rsidRPr="003A0FA9">
        <w:rPr>
          <w:rFonts w:ascii="Lato" w:hAnsi="Lato"/>
          <w:color w:val="1C2952"/>
          <w:spacing w:val="-3"/>
          <w:w w:val="86"/>
        </w:rPr>
        <w:t>i</w:t>
      </w:r>
      <w:r w:rsidRPr="003A0FA9">
        <w:rPr>
          <w:rFonts w:ascii="Lato" w:hAnsi="Lato"/>
          <w:color w:val="1C2952"/>
          <w:w w:val="112"/>
        </w:rPr>
        <w:t>t</w:t>
      </w:r>
      <w:r w:rsidRPr="003A0FA9">
        <w:rPr>
          <w:rFonts w:ascii="Lato" w:hAnsi="Lato"/>
          <w:color w:val="1C2952"/>
          <w:spacing w:val="-3"/>
          <w:w w:val="112"/>
        </w:rPr>
        <w:t>y</w:t>
      </w:r>
      <w:r w:rsidRPr="003A0FA9">
        <w:rPr>
          <w:rFonts w:ascii="Lato" w:hAnsi="Lato"/>
          <w:color w:val="1C2952"/>
          <w:w w:val="90"/>
        </w:rPr>
        <w:t>:</w:t>
      </w:r>
      <w:r w:rsidRPr="003A0FA9">
        <w:rPr>
          <w:rFonts w:ascii="Lato" w:hAnsi="Lato"/>
          <w:color w:val="1C2952"/>
          <w:spacing w:val="3"/>
        </w:rPr>
        <w:t xml:space="preserve"> </w:t>
      </w:r>
      <w:r w:rsidRPr="003A0FA9">
        <w:rPr>
          <w:rFonts w:ascii="Lato" w:hAnsi="Lato"/>
          <w:color w:val="1C2952"/>
          <w:spacing w:val="-1"/>
          <w:w w:val="108"/>
        </w:rPr>
        <w:t>Af</w:t>
      </w:r>
      <w:r w:rsidRPr="003A0FA9">
        <w:rPr>
          <w:rFonts w:ascii="Lato" w:hAnsi="Lato"/>
          <w:color w:val="1C2952"/>
          <w:spacing w:val="-2"/>
          <w:w w:val="108"/>
        </w:rPr>
        <w:t>t</w:t>
      </w:r>
      <w:r w:rsidRPr="003A0FA9">
        <w:rPr>
          <w:rFonts w:ascii="Lato" w:hAnsi="Lato"/>
          <w:color w:val="1C2952"/>
          <w:spacing w:val="1"/>
          <w:w w:val="108"/>
        </w:rPr>
        <w:t>e</w:t>
      </w:r>
      <w:r w:rsidRPr="003A0FA9">
        <w:rPr>
          <w:rFonts w:ascii="Lato" w:hAnsi="Lato"/>
          <w:color w:val="1C2952"/>
          <w:w w:val="108"/>
        </w:rPr>
        <w:t>r</w:t>
      </w:r>
      <w:r w:rsidRPr="003A0FA9">
        <w:rPr>
          <w:rFonts w:ascii="Lato" w:hAnsi="Lato"/>
          <w:color w:val="1C2952"/>
          <w:spacing w:val="-5"/>
          <w:w w:val="108"/>
        </w:rPr>
        <w:t xml:space="preserve"> </w:t>
      </w:r>
      <w:r w:rsidRPr="003A0FA9">
        <w:rPr>
          <w:rFonts w:ascii="Lato" w:hAnsi="Lato"/>
          <w:color w:val="1C2952"/>
          <w:spacing w:val="1"/>
        </w:rPr>
        <w:t>m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3"/>
        </w:rPr>
        <w:t xml:space="preserve"> </w:t>
      </w:r>
      <w:r w:rsidRPr="003A0FA9">
        <w:rPr>
          <w:rFonts w:ascii="Lato" w:hAnsi="Lato"/>
          <w:color w:val="1C2952"/>
          <w:spacing w:val="1"/>
          <w:w w:val="113"/>
        </w:rPr>
        <w:t>d</w:t>
      </w:r>
      <w:r w:rsidRPr="003A0FA9">
        <w:rPr>
          <w:rFonts w:ascii="Lato" w:hAnsi="Lato"/>
          <w:color w:val="1C2952"/>
          <w:spacing w:val="-1"/>
          <w:w w:val="113"/>
        </w:rPr>
        <w:t>e</w:t>
      </w:r>
      <w:r w:rsidRPr="003A0FA9">
        <w:rPr>
          <w:rFonts w:ascii="Lato" w:hAnsi="Lato"/>
          <w:color w:val="1C2952"/>
          <w:w w:val="113"/>
        </w:rPr>
        <w:t>ath,</w:t>
      </w:r>
      <w:r w:rsidRPr="003A0FA9">
        <w:rPr>
          <w:rFonts w:ascii="Lato" w:hAnsi="Lato"/>
          <w:color w:val="1C2952"/>
          <w:spacing w:val="-6"/>
          <w:w w:val="113"/>
        </w:rPr>
        <w:t xml:space="preserve"> 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11"/>
        </w:rPr>
        <w:t xml:space="preserve"> </w:t>
      </w:r>
      <w:r w:rsidRPr="003A0FA9">
        <w:rPr>
          <w:rFonts w:ascii="Lato" w:hAnsi="Lato"/>
          <w:color w:val="1C2952"/>
        </w:rPr>
        <w:t>am</w:t>
      </w:r>
      <w:r w:rsidRPr="003A0FA9">
        <w:rPr>
          <w:rFonts w:ascii="Lato" w:hAnsi="Lato"/>
          <w:color w:val="1C2952"/>
          <w:spacing w:val="22"/>
        </w:rPr>
        <w:t xml:space="preserve"> 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  <w:spacing w:val="1"/>
        </w:rPr>
        <w:t>pp</w:t>
      </w:r>
      <w:r w:rsidRPr="003A0FA9">
        <w:rPr>
          <w:rFonts w:ascii="Lato" w:hAnsi="Lato"/>
          <w:color w:val="1C2952"/>
        </w:rPr>
        <w:t xml:space="preserve">y </w:t>
      </w:r>
      <w:r w:rsidRPr="003A0FA9">
        <w:rPr>
          <w:rFonts w:ascii="Lato" w:hAnsi="Lato"/>
          <w:color w:val="1C2952"/>
          <w:spacing w:val="1"/>
        </w:rPr>
        <w:t>for</w:t>
      </w:r>
      <w:r w:rsidRPr="003A0FA9">
        <w:rPr>
          <w:rFonts w:ascii="Lato" w:hAnsi="Lato"/>
          <w:color w:val="1C2952"/>
          <w:spacing w:val="25"/>
        </w:rPr>
        <w:t xml:space="preserve"> </w:t>
      </w:r>
      <w:r w:rsidRPr="003A0FA9">
        <w:rPr>
          <w:rFonts w:ascii="Lato" w:hAnsi="Lato"/>
          <w:color w:val="1C2952"/>
          <w:spacing w:val="1"/>
        </w:rPr>
        <w:t>m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3"/>
        </w:rPr>
        <w:t xml:space="preserve"> </w:t>
      </w:r>
      <w:r w:rsidRPr="003A0FA9">
        <w:rPr>
          <w:rFonts w:ascii="Lato" w:hAnsi="Lato"/>
          <w:color w:val="1C2952"/>
        </w:rPr>
        <w:t>l</w:t>
      </w:r>
      <w:r w:rsidRPr="003A0FA9">
        <w:rPr>
          <w:rFonts w:ascii="Lato" w:hAnsi="Lato"/>
          <w:color w:val="1C2952"/>
          <w:spacing w:val="-1"/>
        </w:rPr>
        <w:t>e</w:t>
      </w:r>
      <w:r w:rsidRPr="003A0FA9">
        <w:rPr>
          <w:rFonts w:ascii="Lato" w:hAnsi="Lato"/>
          <w:color w:val="1C2952"/>
        </w:rPr>
        <w:t>g</w:t>
      </w:r>
      <w:r w:rsidRPr="003A0FA9">
        <w:rPr>
          <w:rFonts w:ascii="Lato" w:hAnsi="Lato"/>
          <w:color w:val="1C2952"/>
          <w:spacing w:val="1"/>
        </w:rPr>
        <w:t>a</w:t>
      </w:r>
      <w:r w:rsidRPr="003A0FA9">
        <w:rPr>
          <w:rFonts w:ascii="Lato" w:hAnsi="Lato"/>
          <w:color w:val="1C2952"/>
        </w:rPr>
        <w:t>cy</w:t>
      </w:r>
      <w:r w:rsidRPr="003A0FA9">
        <w:rPr>
          <w:rFonts w:ascii="Lato" w:hAnsi="Lato"/>
          <w:color w:val="1C2952"/>
          <w:spacing w:val="35"/>
        </w:rPr>
        <w:t xml:space="preserve"> </w:t>
      </w:r>
      <w:r w:rsidRPr="003A0FA9">
        <w:rPr>
          <w:rFonts w:ascii="Lato" w:hAnsi="Lato"/>
          <w:color w:val="1C2952"/>
        </w:rPr>
        <w:t>to</w:t>
      </w:r>
      <w:r w:rsidRPr="003A0FA9">
        <w:rPr>
          <w:rFonts w:ascii="Lato" w:hAnsi="Lato"/>
          <w:color w:val="1C2952"/>
          <w:spacing w:val="32"/>
        </w:rPr>
        <w:t xml:space="preserve"> </w:t>
      </w:r>
      <w:r w:rsidRPr="003A0FA9">
        <w:rPr>
          <w:rFonts w:ascii="Lato" w:hAnsi="Lato"/>
          <w:color w:val="1C2952"/>
          <w:spacing w:val="-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  <w:w w:val="110"/>
        </w:rPr>
        <w:t>a</w:t>
      </w:r>
      <w:r w:rsidRPr="003A0FA9">
        <w:rPr>
          <w:rFonts w:ascii="Lato" w:hAnsi="Lato"/>
          <w:color w:val="1C2952"/>
          <w:spacing w:val="1"/>
          <w:w w:val="110"/>
        </w:rPr>
        <w:t>c</w:t>
      </w:r>
      <w:r w:rsidRPr="003A0FA9">
        <w:rPr>
          <w:rFonts w:ascii="Lato" w:hAnsi="Lato"/>
          <w:color w:val="1C2952"/>
          <w:w w:val="109"/>
        </w:rPr>
        <w:t>kno</w:t>
      </w:r>
      <w:r w:rsidRPr="003A0FA9">
        <w:rPr>
          <w:rFonts w:ascii="Lato" w:hAnsi="Lato"/>
          <w:color w:val="1C2952"/>
          <w:spacing w:val="-1"/>
          <w:w w:val="109"/>
        </w:rPr>
        <w:t>w</w:t>
      </w:r>
      <w:r w:rsidRPr="003A0FA9">
        <w:rPr>
          <w:rFonts w:ascii="Lato" w:hAnsi="Lato"/>
          <w:color w:val="1C2952"/>
          <w:spacing w:val="-2"/>
          <w:w w:val="85"/>
        </w:rPr>
        <w:t>l</w:t>
      </w:r>
      <w:r w:rsidRPr="003A0FA9">
        <w:rPr>
          <w:rFonts w:ascii="Lato" w:hAnsi="Lato"/>
          <w:color w:val="1C2952"/>
          <w:spacing w:val="-1"/>
          <w:w w:val="119"/>
        </w:rPr>
        <w:t>e</w:t>
      </w:r>
      <w:r w:rsidRPr="003A0FA9">
        <w:rPr>
          <w:rFonts w:ascii="Lato" w:hAnsi="Lato"/>
          <w:color w:val="1C2952"/>
          <w:spacing w:val="1"/>
          <w:w w:val="112"/>
        </w:rPr>
        <w:t>d</w:t>
      </w:r>
      <w:r w:rsidRPr="003A0FA9">
        <w:rPr>
          <w:rFonts w:ascii="Lato" w:hAnsi="Lato"/>
          <w:color w:val="1C2952"/>
          <w:spacing w:val="-2"/>
          <w:w w:val="104"/>
        </w:rPr>
        <w:t>g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112"/>
        </w:rPr>
        <w:t>d</w:t>
      </w:r>
      <w:r w:rsidRPr="003A0FA9">
        <w:rPr>
          <w:rFonts w:ascii="Lato" w:hAnsi="Lato"/>
          <w:color w:val="1C2952"/>
          <w:spacing w:val="1"/>
        </w:rPr>
        <w:t xml:space="preserve"> </w:t>
      </w:r>
      <w:r w:rsidRPr="003A0FA9">
        <w:rPr>
          <w:rFonts w:ascii="Lato" w:hAnsi="Lato"/>
          <w:color w:val="1C2952"/>
        </w:rPr>
        <w:t>in</w:t>
      </w:r>
      <w:r w:rsidRPr="003A0FA9">
        <w:rPr>
          <w:rFonts w:ascii="Lato" w:hAnsi="Lato"/>
          <w:color w:val="1C2952"/>
          <w:spacing w:val="6"/>
        </w:rPr>
        <w:t xml:space="preserve"> </w:t>
      </w:r>
      <w:r w:rsidRPr="003A0FA9">
        <w:rPr>
          <w:rFonts w:ascii="Lato" w:hAnsi="Lato"/>
          <w:color w:val="1C2952"/>
          <w:w w:val="113"/>
        </w:rPr>
        <w:t>Do</w:t>
      </w:r>
      <w:r w:rsidRPr="003A0FA9">
        <w:rPr>
          <w:rFonts w:ascii="Lato" w:hAnsi="Lato"/>
          <w:color w:val="1C2952"/>
          <w:spacing w:val="-1"/>
          <w:w w:val="113"/>
        </w:rPr>
        <w:t>r</w:t>
      </w:r>
      <w:r w:rsidRPr="003A0FA9">
        <w:rPr>
          <w:rFonts w:ascii="Lato" w:hAnsi="Lato"/>
          <w:color w:val="1C2952"/>
          <w:spacing w:val="-2"/>
          <w:w w:val="113"/>
        </w:rPr>
        <w:t>s</w:t>
      </w:r>
      <w:r w:rsidRPr="003A0FA9">
        <w:rPr>
          <w:rFonts w:ascii="Lato" w:hAnsi="Lato"/>
          <w:color w:val="1C2952"/>
          <w:spacing w:val="1"/>
          <w:w w:val="113"/>
        </w:rPr>
        <w:t>e</w:t>
      </w:r>
      <w:r w:rsidRPr="003A0FA9">
        <w:rPr>
          <w:rFonts w:ascii="Lato" w:hAnsi="Lato"/>
          <w:color w:val="1C2952"/>
          <w:w w:val="113"/>
        </w:rPr>
        <w:t>t</w:t>
      </w:r>
      <w:r w:rsidRPr="003A0FA9">
        <w:rPr>
          <w:rFonts w:ascii="Lato" w:hAnsi="Lato"/>
          <w:color w:val="1C2952"/>
          <w:spacing w:val="-7"/>
          <w:w w:val="113"/>
        </w:rPr>
        <w:t xml:space="preserve"> </w:t>
      </w:r>
      <w:r w:rsidRPr="003A0FA9">
        <w:rPr>
          <w:rFonts w:ascii="Lato" w:hAnsi="Lato"/>
          <w:color w:val="1C2952"/>
          <w:spacing w:val="-1"/>
          <w:w w:val="113"/>
        </w:rPr>
        <w:t>C</w:t>
      </w:r>
      <w:r w:rsidRPr="003A0FA9">
        <w:rPr>
          <w:rFonts w:ascii="Lato" w:hAnsi="Lato"/>
          <w:color w:val="1C2952"/>
          <w:w w:val="108"/>
        </w:rPr>
        <w:t>om</w:t>
      </w:r>
      <w:r w:rsidRPr="003A0FA9">
        <w:rPr>
          <w:rFonts w:ascii="Lato" w:hAnsi="Lato"/>
          <w:color w:val="1C2952"/>
          <w:spacing w:val="1"/>
          <w:w w:val="108"/>
        </w:rPr>
        <w:t>m</w:t>
      </w:r>
      <w:r w:rsidRPr="003A0FA9">
        <w:rPr>
          <w:rFonts w:ascii="Lato" w:hAnsi="Lato"/>
          <w:color w:val="1C2952"/>
          <w:spacing w:val="-1"/>
          <w:w w:val="111"/>
        </w:rPr>
        <w:t>u</w:t>
      </w:r>
      <w:r w:rsidRPr="003A0FA9">
        <w:rPr>
          <w:rFonts w:ascii="Lato" w:hAnsi="Lato"/>
          <w:color w:val="1C2952"/>
          <w:spacing w:val="-1"/>
          <w:w w:val="112"/>
        </w:rPr>
        <w:t>n</w:t>
      </w:r>
      <w:r w:rsidRPr="003A0FA9">
        <w:rPr>
          <w:rFonts w:ascii="Lato" w:hAnsi="Lato"/>
          <w:color w:val="1C2952"/>
          <w:w w:val="106"/>
        </w:rPr>
        <w:t>ity</w:t>
      </w:r>
    </w:p>
    <w:p w:rsidR="00E433F2" w:rsidRPr="003A0FA9" w:rsidRDefault="003A0FA9">
      <w:pPr>
        <w:spacing w:before="11"/>
        <w:ind w:left="222"/>
        <w:rPr>
          <w:rFonts w:ascii="Lato" w:hAnsi="Lato"/>
        </w:rPr>
      </w:pPr>
      <w:r w:rsidRPr="003A0FA9">
        <w:rPr>
          <w:rFonts w:ascii="Lato" w:hAnsi="Lato"/>
          <w:color w:val="1C2952"/>
          <w:w w:val="109"/>
        </w:rPr>
        <w:t>Fo</w:t>
      </w:r>
      <w:r w:rsidRPr="003A0FA9">
        <w:rPr>
          <w:rFonts w:ascii="Lato" w:hAnsi="Lato"/>
          <w:color w:val="1C2952"/>
          <w:spacing w:val="-1"/>
          <w:w w:val="109"/>
        </w:rPr>
        <w:t>u</w:t>
      </w:r>
      <w:r w:rsidRPr="003A0FA9">
        <w:rPr>
          <w:rFonts w:ascii="Lato" w:hAnsi="Lato"/>
          <w:color w:val="1C2952"/>
          <w:spacing w:val="-1"/>
          <w:w w:val="112"/>
        </w:rPr>
        <w:t>n</w:t>
      </w:r>
      <w:r w:rsidRPr="003A0FA9">
        <w:rPr>
          <w:rFonts w:ascii="Lato" w:hAnsi="Lato"/>
          <w:color w:val="1C2952"/>
          <w:spacing w:val="1"/>
          <w:w w:val="112"/>
        </w:rPr>
        <w:t>d</w:t>
      </w:r>
      <w:r w:rsidRPr="003A0FA9">
        <w:rPr>
          <w:rFonts w:ascii="Lato" w:hAnsi="Lato"/>
          <w:color w:val="1C2952"/>
          <w:w w:val="111"/>
        </w:rPr>
        <w:t>atio</w:t>
      </w:r>
      <w:r w:rsidRPr="003A0FA9">
        <w:rPr>
          <w:rFonts w:ascii="Lato" w:hAnsi="Lato"/>
          <w:color w:val="1C2952"/>
          <w:spacing w:val="-1"/>
          <w:w w:val="111"/>
        </w:rPr>
        <w:t>n</w:t>
      </w:r>
      <w:r w:rsidRPr="003A0FA9">
        <w:rPr>
          <w:rFonts w:ascii="Lato" w:hAnsi="Lato"/>
          <w:color w:val="1C2952"/>
          <w:spacing w:val="-2"/>
          <w:w w:val="64"/>
        </w:rPr>
        <w:t>’</w:t>
      </w:r>
      <w:r w:rsidRPr="003A0FA9">
        <w:rPr>
          <w:rFonts w:ascii="Lato" w:hAnsi="Lato"/>
          <w:color w:val="1C2952"/>
          <w:w w:val="111"/>
        </w:rPr>
        <w:t>s</w:t>
      </w:r>
      <w:r w:rsidRPr="003A0FA9">
        <w:rPr>
          <w:rFonts w:ascii="Lato" w:hAnsi="Lato"/>
          <w:color w:val="1C2952"/>
          <w:spacing w:val="1"/>
        </w:rPr>
        <w:t xml:space="preserve"> </w:t>
      </w:r>
      <w:r w:rsidRPr="003A0FA9">
        <w:rPr>
          <w:rFonts w:ascii="Lato" w:hAnsi="Lato"/>
          <w:color w:val="1C2952"/>
          <w:spacing w:val="1"/>
          <w:w w:val="112"/>
        </w:rPr>
        <w:t>p</w:t>
      </w:r>
      <w:r w:rsidRPr="003A0FA9">
        <w:rPr>
          <w:rFonts w:ascii="Lato" w:hAnsi="Lato"/>
          <w:color w:val="1C2952"/>
          <w:spacing w:val="-1"/>
          <w:w w:val="112"/>
        </w:rPr>
        <w:t>ub</w:t>
      </w:r>
      <w:r w:rsidRPr="003A0FA9">
        <w:rPr>
          <w:rFonts w:ascii="Lato" w:hAnsi="Lato"/>
          <w:color w:val="1C2952"/>
          <w:w w:val="85"/>
        </w:rPr>
        <w:t>l</w:t>
      </w:r>
      <w:r w:rsidRPr="003A0FA9">
        <w:rPr>
          <w:rFonts w:ascii="Lato" w:hAnsi="Lato"/>
          <w:color w:val="1C2952"/>
          <w:w w:val="108"/>
        </w:rPr>
        <w:t>icatio</w:t>
      </w:r>
      <w:r w:rsidRPr="003A0FA9">
        <w:rPr>
          <w:rFonts w:ascii="Lato" w:hAnsi="Lato"/>
          <w:color w:val="1C2952"/>
          <w:spacing w:val="-3"/>
          <w:w w:val="108"/>
        </w:rPr>
        <w:t>n</w:t>
      </w:r>
      <w:r w:rsidRPr="003A0FA9">
        <w:rPr>
          <w:rFonts w:ascii="Lato" w:hAnsi="Lato"/>
          <w:color w:val="1C2952"/>
          <w:w w:val="111"/>
        </w:rPr>
        <w:t>s</w:t>
      </w:r>
      <w:r w:rsidRPr="003A0FA9">
        <w:rPr>
          <w:rFonts w:ascii="Lato" w:hAnsi="Lato"/>
          <w:color w:val="1C2952"/>
          <w:spacing w:val="3"/>
        </w:rPr>
        <w:t xml:space="preserve"> 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-3"/>
        </w:rPr>
        <w:t>n</w:t>
      </w:r>
      <w:r w:rsidRPr="003A0FA9">
        <w:rPr>
          <w:rFonts w:ascii="Lato" w:hAnsi="Lato"/>
          <w:color w:val="1C2952"/>
        </w:rPr>
        <w:t>d</w:t>
      </w:r>
      <w:r w:rsidRPr="003A0FA9">
        <w:rPr>
          <w:rFonts w:ascii="Lato" w:hAnsi="Lato"/>
          <w:color w:val="1C2952"/>
          <w:spacing w:val="39"/>
        </w:rPr>
        <w:t xml:space="preserve"> </w:t>
      </w:r>
      <w:r w:rsidRPr="003A0FA9">
        <w:rPr>
          <w:rFonts w:ascii="Lato" w:hAnsi="Lato"/>
          <w:color w:val="1C2952"/>
          <w:w w:val="108"/>
        </w:rPr>
        <w:t>co</w:t>
      </w:r>
      <w:r w:rsidRPr="003A0FA9">
        <w:rPr>
          <w:rFonts w:ascii="Lato" w:hAnsi="Lato"/>
          <w:color w:val="1C2952"/>
          <w:spacing w:val="-2"/>
          <w:w w:val="108"/>
        </w:rPr>
        <w:t>m</w:t>
      </w:r>
      <w:r w:rsidRPr="003A0FA9">
        <w:rPr>
          <w:rFonts w:ascii="Lato" w:hAnsi="Lato"/>
          <w:color w:val="1C2952"/>
          <w:w w:val="106"/>
        </w:rPr>
        <w:t>m</w:t>
      </w:r>
      <w:r w:rsidRPr="003A0FA9">
        <w:rPr>
          <w:rFonts w:ascii="Lato" w:hAnsi="Lato"/>
          <w:color w:val="1C2952"/>
          <w:spacing w:val="-1"/>
          <w:w w:val="112"/>
        </w:rPr>
        <w:t>un</w:t>
      </w:r>
      <w:r w:rsidRPr="003A0FA9">
        <w:rPr>
          <w:rFonts w:ascii="Lato" w:hAnsi="Lato"/>
          <w:color w:val="1C2952"/>
          <w:w w:val="108"/>
        </w:rPr>
        <w:t>icatio</w:t>
      </w:r>
      <w:r w:rsidRPr="003A0FA9">
        <w:rPr>
          <w:rFonts w:ascii="Lato" w:hAnsi="Lato"/>
          <w:color w:val="1C2952"/>
          <w:spacing w:val="-1"/>
          <w:w w:val="108"/>
        </w:rPr>
        <w:t>n</w:t>
      </w:r>
      <w:r w:rsidRPr="003A0FA9">
        <w:rPr>
          <w:rFonts w:ascii="Lato" w:hAnsi="Lato"/>
          <w:color w:val="1C2952"/>
          <w:spacing w:val="-2"/>
          <w:w w:val="111"/>
        </w:rPr>
        <w:t>s</w:t>
      </w:r>
      <w:r w:rsidRPr="003A0FA9">
        <w:rPr>
          <w:rFonts w:ascii="Lato" w:hAnsi="Lato"/>
          <w:color w:val="1C2952"/>
          <w:w w:val="94"/>
        </w:rPr>
        <w:t>.</w:t>
      </w:r>
    </w:p>
    <w:p w:rsidR="00E433F2" w:rsidRPr="003A0FA9" w:rsidRDefault="00E433F2">
      <w:pPr>
        <w:spacing w:before="15" w:line="260" w:lineRule="exact"/>
        <w:rPr>
          <w:rFonts w:ascii="Lato" w:hAnsi="Lato"/>
        </w:rPr>
      </w:pPr>
    </w:p>
    <w:p w:rsidR="00E433F2" w:rsidRPr="003A0FA9" w:rsidRDefault="003A0FA9">
      <w:pPr>
        <w:ind w:left="222"/>
        <w:rPr>
          <w:rFonts w:ascii="Lato" w:hAnsi="Lato"/>
        </w:rPr>
      </w:pPr>
      <w:r w:rsidRPr="003A0FA9">
        <w:rPr>
          <w:rFonts w:ascii="Lato" w:hAnsi="Lato"/>
          <w:color w:val="1C2952"/>
          <w:spacing w:val="-1"/>
          <w:w w:val="94"/>
        </w:rPr>
        <w:t>A</w:t>
      </w:r>
      <w:r w:rsidRPr="003A0FA9">
        <w:rPr>
          <w:rFonts w:ascii="Lato" w:hAnsi="Lato"/>
          <w:color w:val="1C2952"/>
          <w:spacing w:val="-2"/>
          <w:w w:val="104"/>
        </w:rPr>
        <w:t>g</w:t>
      </w:r>
      <w:r w:rsidRPr="003A0FA9">
        <w:rPr>
          <w:rFonts w:ascii="Lato" w:hAnsi="Lato"/>
          <w:color w:val="1C2952"/>
          <w:spacing w:val="-4"/>
          <w:w w:val="109"/>
        </w:rPr>
        <w:t>r</w:t>
      </w:r>
      <w:r w:rsidRPr="003A0FA9">
        <w:rPr>
          <w:rFonts w:ascii="Lato" w:hAnsi="Lato"/>
          <w:color w:val="1C2952"/>
          <w:spacing w:val="-1"/>
          <w:w w:val="119"/>
        </w:rPr>
        <w:t>e</w:t>
      </w:r>
      <w:r w:rsidRPr="003A0FA9">
        <w:rPr>
          <w:rFonts w:ascii="Lato" w:hAnsi="Lato"/>
          <w:color w:val="1C2952"/>
          <w:spacing w:val="-4"/>
          <w:w w:val="119"/>
        </w:rPr>
        <w:t>e</w:t>
      </w:r>
      <w:r w:rsidRPr="003A0FA9">
        <w:rPr>
          <w:rFonts w:ascii="Lato" w:hAnsi="Lato"/>
          <w:color w:val="1C2952"/>
          <w:spacing w:val="-4"/>
          <w:w w:val="106"/>
        </w:rPr>
        <w:t>m</w:t>
      </w:r>
      <w:r w:rsidRPr="003A0FA9">
        <w:rPr>
          <w:rFonts w:ascii="Lato" w:hAnsi="Lato"/>
          <w:color w:val="1C2952"/>
          <w:spacing w:val="-1"/>
          <w:w w:val="119"/>
        </w:rPr>
        <w:t>e</w:t>
      </w:r>
      <w:r w:rsidRPr="003A0FA9">
        <w:rPr>
          <w:rFonts w:ascii="Lato" w:hAnsi="Lato"/>
          <w:color w:val="1C2952"/>
          <w:spacing w:val="-3"/>
          <w:w w:val="112"/>
        </w:rPr>
        <w:t>n</w:t>
      </w:r>
      <w:r w:rsidRPr="003A0FA9">
        <w:rPr>
          <w:rFonts w:ascii="Lato" w:hAnsi="Lato"/>
          <w:color w:val="1C2952"/>
          <w:w w:val="129"/>
        </w:rPr>
        <w:t>t</w:t>
      </w:r>
      <w:r w:rsidRPr="003A0FA9">
        <w:rPr>
          <w:rFonts w:ascii="Lato" w:hAnsi="Lato"/>
          <w:color w:val="1C2952"/>
          <w:w w:val="90"/>
        </w:rPr>
        <w:t>:</w:t>
      </w:r>
    </w:p>
    <w:p w:rsidR="00E433F2" w:rsidRPr="003A0FA9" w:rsidRDefault="00E433F2">
      <w:pPr>
        <w:spacing w:before="15" w:line="260" w:lineRule="exact"/>
        <w:rPr>
          <w:rFonts w:ascii="Lato" w:hAnsi="Lato"/>
        </w:rPr>
      </w:pPr>
    </w:p>
    <w:p w:rsidR="00E433F2" w:rsidRPr="003A0FA9" w:rsidRDefault="003A0FA9">
      <w:pPr>
        <w:spacing w:line="250" w:lineRule="auto"/>
        <w:ind w:left="222" w:right="292"/>
        <w:rPr>
          <w:rFonts w:ascii="Lato" w:hAnsi="Lato"/>
        </w:rPr>
      </w:pP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9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>ish</w:t>
      </w:r>
      <w:r w:rsidRPr="003A0FA9">
        <w:rPr>
          <w:rFonts w:ascii="Lato" w:hAnsi="Lato"/>
          <w:color w:val="1C2952"/>
          <w:spacing w:val="27"/>
        </w:rPr>
        <w:t xml:space="preserve"> </w:t>
      </w:r>
      <w:r w:rsidRPr="003A0FA9">
        <w:rPr>
          <w:rFonts w:ascii="Lato" w:hAnsi="Lato"/>
          <w:color w:val="1C2952"/>
          <w:w w:val="109"/>
        </w:rPr>
        <w:t>Do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w w:val="109"/>
        </w:rPr>
        <w:t>s</w:t>
      </w:r>
      <w:r w:rsidRPr="003A0FA9">
        <w:rPr>
          <w:rFonts w:ascii="Lato" w:hAnsi="Lato"/>
          <w:color w:val="1C2952"/>
          <w:spacing w:val="1"/>
          <w:w w:val="109"/>
        </w:rPr>
        <w:t>e</w:t>
      </w:r>
      <w:r w:rsidRPr="003A0FA9">
        <w:rPr>
          <w:rFonts w:ascii="Lato" w:hAnsi="Lato"/>
          <w:color w:val="1C2952"/>
          <w:w w:val="109"/>
        </w:rPr>
        <w:t>t</w:t>
      </w:r>
      <w:r w:rsidRPr="003A0FA9">
        <w:rPr>
          <w:rFonts w:ascii="Lato" w:hAnsi="Lato"/>
          <w:color w:val="1C2952"/>
          <w:spacing w:val="18"/>
          <w:w w:val="109"/>
        </w:rPr>
        <w:t xml:space="preserve"> </w:t>
      </w:r>
      <w:r w:rsidRPr="003A0FA9">
        <w:rPr>
          <w:rFonts w:ascii="Lato" w:hAnsi="Lato"/>
          <w:color w:val="1C2952"/>
          <w:spacing w:val="-1"/>
          <w:w w:val="109"/>
        </w:rPr>
        <w:t>C</w:t>
      </w:r>
      <w:r w:rsidRPr="003A0FA9">
        <w:rPr>
          <w:rFonts w:ascii="Lato" w:hAnsi="Lato"/>
          <w:color w:val="1C2952"/>
          <w:w w:val="109"/>
        </w:rPr>
        <w:t>o</w:t>
      </w:r>
      <w:r w:rsidRPr="003A0FA9">
        <w:rPr>
          <w:rFonts w:ascii="Lato" w:hAnsi="Lato"/>
          <w:color w:val="1C2952"/>
          <w:spacing w:val="-2"/>
          <w:w w:val="109"/>
        </w:rPr>
        <w:t>m</w:t>
      </w:r>
      <w:r w:rsidRPr="003A0FA9">
        <w:rPr>
          <w:rFonts w:ascii="Lato" w:hAnsi="Lato"/>
          <w:color w:val="1C2952"/>
          <w:spacing w:val="1"/>
          <w:w w:val="109"/>
        </w:rPr>
        <w:t>m</w:t>
      </w:r>
      <w:r w:rsidRPr="003A0FA9">
        <w:rPr>
          <w:rFonts w:ascii="Lato" w:hAnsi="Lato"/>
          <w:color w:val="1C2952"/>
          <w:spacing w:val="-1"/>
          <w:w w:val="109"/>
        </w:rPr>
        <w:t>un</w:t>
      </w:r>
      <w:r w:rsidRPr="003A0FA9">
        <w:rPr>
          <w:rFonts w:ascii="Lato" w:hAnsi="Lato"/>
          <w:color w:val="1C2952"/>
          <w:w w:val="109"/>
        </w:rPr>
        <w:t>i</w:t>
      </w:r>
      <w:r w:rsidRPr="003A0FA9">
        <w:rPr>
          <w:rFonts w:ascii="Lato" w:hAnsi="Lato"/>
          <w:color w:val="1C2952"/>
          <w:spacing w:val="-3"/>
          <w:w w:val="109"/>
        </w:rPr>
        <w:t>t</w:t>
      </w:r>
      <w:r w:rsidRPr="003A0FA9">
        <w:rPr>
          <w:rFonts w:ascii="Lato" w:hAnsi="Lato"/>
          <w:color w:val="1C2952"/>
          <w:w w:val="109"/>
        </w:rPr>
        <w:t>y</w:t>
      </w:r>
      <w:r w:rsidRPr="003A0FA9">
        <w:rPr>
          <w:rFonts w:ascii="Lato" w:hAnsi="Lato"/>
          <w:color w:val="1C2952"/>
          <w:spacing w:val="-24"/>
          <w:w w:val="109"/>
        </w:rPr>
        <w:t xml:space="preserve"> </w:t>
      </w:r>
      <w:r w:rsidRPr="003A0FA9">
        <w:rPr>
          <w:rFonts w:ascii="Lato" w:hAnsi="Lato"/>
          <w:color w:val="1C2952"/>
          <w:w w:val="109"/>
        </w:rPr>
        <w:t>Fo</w:t>
      </w:r>
      <w:r w:rsidRPr="003A0FA9">
        <w:rPr>
          <w:rFonts w:ascii="Lato" w:hAnsi="Lato"/>
          <w:color w:val="1C2952"/>
          <w:spacing w:val="-1"/>
          <w:w w:val="109"/>
        </w:rPr>
        <w:t>un</w:t>
      </w:r>
      <w:r w:rsidRPr="003A0FA9">
        <w:rPr>
          <w:rFonts w:ascii="Lato" w:hAnsi="Lato"/>
          <w:color w:val="1C2952"/>
          <w:spacing w:val="1"/>
          <w:w w:val="109"/>
        </w:rPr>
        <w:t>d</w:t>
      </w:r>
      <w:r w:rsidRPr="003A0FA9">
        <w:rPr>
          <w:rFonts w:ascii="Lato" w:hAnsi="Lato"/>
          <w:color w:val="1C2952"/>
          <w:w w:val="109"/>
        </w:rPr>
        <w:t>ation</w:t>
      </w:r>
      <w:r w:rsidRPr="003A0FA9">
        <w:rPr>
          <w:rFonts w:ascii="Lato" w:hAnsi="Lato"/>
          <w:color w:val="1C2952"/>
          <w:spacing w:val="10"/>
          <w:w w:val="109"/>
        </w:rPr>
        <w:t xml:space="preserve"> </w:t>
      </w:r>
      <w:r w:rsidRPr="003A0FA9">
        <w:rPr>
          <w:rFonts w:ascii="Lato" w:hAnsi="Lato"/>
          <w:color w:val="1C2952"/>
        </w:rPr>
        <w:t>to</w:t>
      </w:r>
      <w:r w:rsidRPr="003A0FA9">
        <w:rPr>
          <w:rFonts w:ascii="Lato" w:hAnsi="Lato"/>
          <w:color w:val="1C2952"/>
          <w:spacing w:val="32"/>
        </w:rPr>
        <w:t xml:space="preserve"> </w:t>
      </w:r>
      <w:r w:rsidRPr="003A0FA9">
        <w:rPr>
          <w:rFonts w:ascii="Lato" w:hAnsi="Lato"/>
          <w:color w:val="1C2952"/>
          <w:spacing w:val="1"/>
          <w:w w:val="110"/>
        </w:rPr>
        <w:t>m</w:t>
      </w:r>
      <w:r w:rsidRPr="003A0FA9">
        <w:rPr>
          <w:rFonts w:ascii="Lato" w:hAnsi="Lato"/>
          <w:color w:val="1C2952"/>
          <w:w w:val="110"/>
        </w:rPr>
        <w:t>a</w:t>
      </w:r>
      <w:r w:rsidRPr="003A0FA9">
        <w:rPr>
          <w:rFonts w:ascii="Lato" w:hAnsi="Lato"/>
          <w:color w:val="1C2952"/>
          <w:spacing w:val="-3"/>
          <w:w w:val="110"/>
        </w:rPr>
        <w:t>n</w:t>
      </w:r>
      <w:r w:rsidRPr="003A0FA9">
        <w:rPr>
          <w:rFonts w:ascii="Lato" w:hAnsi="Lato"/>
          <w:color w:val="1C2952"/>
          <w:w w:val="110"/>
        </w:rPr>
        <w:t>a</w:t>
      </w:r>
      <w:r w:rsidRPr="003A0FA9">
        <w:rPr>
          <w:rFonts w:ascii="Lato" w:hAnsi="Lato"/>
          <w:color w:val="1C2952"/>
          <w:spacing w:val="-1"/>
          <w:w w:val="110"/>
        </w:rPr>
        <w:t>g</w:t>
      </w:r>
      <w:r w:rsidRPr="003A0FA9">
        <w:rPr>
          <w:rFonts w:ascii="Lato" w:hAnsi="Lato"/>
          <w:color w:val="1C2952"/>
          <w:w w:val="110"/>
        </w:rPr>
        <w:t>e</w:t>
      </w:r>
      <w:r w:rsidRPr="003A0FA9">
        <w:rPr>
          <w:rFonts w:ascii="Lato" w:hAnsi="Lato"/>
          <w:color w:val="1C2952"/>
          <w:spacing w:val="-2"/>
          <w:w w:val="110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  <w:spacing w:val="-2"/>
        </w:rPr>
        <w:t>l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  <w:spacing w:val="-2"/>
        </w:rPr>
        <w:t>g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1"/>
        </w:rPr>
        <w:t>c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38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 xml:space="preserve">at </w:t>
      </w:r>
      <w:r w:rsidRPr="003A0FA9">
        <w:rPr>
          <w:rFonts w:ascii="Lato" w:hAnsi="Lato"/>
          <w:color w:val="1C2952"/>
          <w:spacing w:val="7"/>
        </w:rPr>
        <w:t>I</w:t>
      </w:r>
      <w:r w:rsidRPr="003A0FA9">
        <w:rPr>
          <w:rFonts w:ascii="Lato" w:hAnsi="Lato"/>
          <w:color w:val="1C2952"/>
          <w:spacing w:val="-9"/>
        </w:rPr>
        <w:t xml:space="preserve"> 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-3"/>
        </w:rPr>
        <w:t>v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47"/>
        </w:rPr>
        <w:t xml:space="preserve"> </w:t>
      </w:r>
      <w:r w:rsidRPr="003A0FA9">
        <w:rPr>
          <w:rFonts w:ascii="Lato" w:hAnsi="Lato"/>
          <w:color w:val="1C2952"/>
        </w:rPr>
        <w:t>gifted</w:t>
      </w:r>
      <w:r w:rsidRPr="003A0FA9">
        <w:rPr>
          <w:rFonts w:ascii="Lato" w:hAnsi="Lato"/>
          <w:color w:val="1C2952"/>
          <w:spacing w:val="53"/>
        </w:rPr>
        <w:t xml:space="preserve"> 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</w:rPr>
        <w:t>s</w:t>
      </w:r>
      <w:r w:rsidRPr="003A0FA9">
        <w:rPr>
          <w:rFonts w:ascii="Lato" w:hAnsi="Lato"/>
          <w:color w:val="1C2952"/>
          <w:spacing w:val="30"/>
        </w:rPr>
        <w:t xml:space="preserve"> </w:t>
      </w:r>
      <w:r w:rsidRPr="003A0FA9">
        <w:rPr>
          <w:rFonts w:ascii="Lato" w:hAnsi="Lato"/>
          <w:color w:val="1C2952"/>
          <w:spacing w:val="-2"/>
          <w:w w:val="116"/>
        </w:rPr>
        <w:t>s</w:t>
      </w:r>
      <w:r w:rsidRPr="003A0FA9">
        <w:rPr>
          <w:rFonts w:ascii="Lato" w:hAnsi="Lato"/>
          <w:color w:val="1C2952"/>
          <w:spacing w:val="1"/>
          <w:w w:val="116"/>
        </w:rPr>
        <w:t>e</w:t>
      </w:r>
      <w:r w:rsidRPr="003A0FA9">
        <w:rPr>
          <w:rFonts w:ascii="Lato" w:hAnsi="Lato"/>
          <w:color w:val="1C2952"/>
          <w:w w:val="116"/>
        </w:rPr>
        <w:t>t</w:t>
      </w:r>
      <w:r w:rsidRPr="003A0FA9">
        <w:rPr>
          <w:rFonts w:ascii="Lato" w:hAnsi="Lato"/>
          <w:color w:val="1C2952"/>
          <w:spacing w:val="-2"/>
          <w:w w:val="116"/>
        </w:rPr>
        <w:t xml:space="preserve"> </w:t>
      </w:r>
      <w:r w:rsidRPr="003A0FA9">
        <w:rPr>
          <w:rFonts w:ascii="Lato" w:hAnsi="Lato"/>
          <w:color w:val="1C2952"/>
          <w:w w:val="116"/>
        </w:rPr>
        <w:t>o</w:t>
      </w:r>
      <w:r w:rsidRPr="003A0FA9">
        <w:rPr>
          <w:rFonts w:ascii="Lato" w:hAnsi="Lato"/>
          <w:color w:val="1C2952"/>
          <w:spacing w:val="-1"/>
          <w:w w:val="116"/>
        </w:rPr>
        <w:t>u</w:t>
      </w:r>
      <w:r w:rsidRPr="003A0FA9">
        <w:rPr>
          <w:rFonts w:ascii="Lato" w:hAnsi="Lato"/>
          <w:color w:val="1C2952"/>
          <w:w w:val="116"/>
        </w:rPr>
        <w:t>t</w:t>
      </w:r>
      <w:r w:rsidRPr="003A0FA9">
        <w:rPr>
          <w:rFonts w:ascii="Lato" w:hAnsi="Lato"/>
          <w:color w:val="1C2952"/>
          <w:spacing w:val="-7"/>
          <w:w w:val="116"/>
        </w:rPr>
        <w:t xml:space="preserve"> </w:t>
      </w:r>
      <w:r w:rsidRPr="003A0FA9">
        <w:rPr>
          <w:rFonts w:ascii="Lato" w:hAnsi="Lato"/>
          <w:color w:val="1C2952"/>
        </w:rPr>
        <w:t>in</w:t>
      </w:r>
      <w:r w:rsidRPr="003A0FA9">
        <w:rPr>
          <w:rFonts w:ascii="Lato" w:hAnsi="Lato"/>
          <w:color w:val="1C2952"/>
          <w:spacing w:val="4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is</w:t>
      </w:r>
      <w:r w:rsidRPr="003A0FA9">
        <w:rPr>
          <w:rFonts w:ascii="Lato" w:hAnsi="Lato"/>
          <w:color w:val="1C2952"/>
          <w:spacing w:val="35"/>
        </w:rPr>
        <w:t xml:space="preserve"> </w:t>
      </w:r>
      <w:r w:rsidRPr="003A0FA9">
        <w:rPr>
          <w:rFonts w:ascii="Lato" w:hAnsi="Lato"/>
          <w:color w:val="1C2952"/>
          <w:spacing w:val="-3"/>
          <w:w w:val="84"/>
        </w:rPr>
        <w:t>L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125"/>
        </w:rPr>
        <w:t>tt</w:t>
      </w:r>
      <w:r w:rsidRPr="003A0FA9">
        <w:rPr>
          <w:rFonts w:ascii="Lato" w:hAnsi="Lato"/>
          <w:color w:val="1C2952"/>
          <w:spacing w:val="-1"/>
          <w:w w:val="125"/>
        </w:rPr>
        <w:t>e</w:t>
      </w:r>
      <w:r w:rsidRPr="003A0FA9">
        <w:rPr>
          <w:rFonts w:ascii="Lato" w:hAnsi="Lato"/>
          <w:color w:val="1C2952"/>
          <w:w w:val="109"/>
        </w:rPr>
        <w:t xml:space="preserve">r </w:t>
      </w:r>
      <w:r w:rsidRPr="003A0FA9">
        <w:rPr>
          <w:rFonts w:ascii="Lato" w:hAnsi="Lato"/>
          <w:color w:val="1C2952"/>
        </w:rPr>
        <w:t>of</w:t>
      </w:r>
      <w:r w:rsidRPr="003A0FA9">
        <w:rPr>
          <w:rFonts w:ascii="Lato" w:hAnsi="Lato"/>
          <w:color w:val="1C2952"/>
          <w:spacing w:val="19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>ishe</w:t>
      </w:r>
      <w:r w:rsidRPr="003A0FA9">
        <w:rPr>
          <w:rFonts w:ascii="Lato" w:hAnsi="Lato"/>
          <w:color w:val="1C2952"/>
          <w:spacing w:val="-2"/>
        </w:rPr>
        <w:t>s</w:t>
      </w:r>
      <w:r w:rsidRPr="003A0FA9">
        <w:rPr>
          <w:rFonts w:ascii="Lato" w:hAnsi="Lato"/>
          <w:color w:val="1C2952"/>
        </w:rPr>
        <w:t xml:space="preserve">.  </w:t>
      </w:r>
      <w:r w:rsidRPr="003A0FA9">
        <w:rPr>
          <w:rFonts w:ascii="Lato" w:hAnsi="Lato"/>
          <w:color w:val="1C2952"/>
          <w:spacing w:val="9"/>
        </w:rPr>
        <w:t xml:space="preserve"> 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11"/>
        </w:rPr>
        <w:t xml:space="preserve"> 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ave</w:t>
      </w:r>
      <w:r w:rsidRPr="003A0FA9">
        <w:rPr>
          <w:rFonts w:ascii="Lato" w:hAnsi="Lato"/>
          <w:color w:val="1C2952"/>
          <w:spacing w:val="48"/>
        </w:rPr>
        <w:t xml:space="preserve"> </w:t>
      </w:r>
      <w:r w:rsidRPr="003A0FA9">
        <w:rPr>
          <w:rFonts w:ascii="Lato" w:hAnsi="Lato"/>
          <w:color w:val="1C2952"/>
          <w:spacing w:val="-1"/>
        </w:rPr>
        <w:t>re</w:t>
      </w:r>
      <w:r w:rsidRPr="003A0FA9">
        <w:rPr>
          <w:rFonts w:ascii="Lato" w:hAnsi="Lato"/>
          <w:color w:val="1C2952"/>
        </w:rPr>
        <w:t>ad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  <w:spacing w:val="-1"/>
        </w:rPr>
        <w:t>an</w:t>
      </w:r>
      <w:r w:rsidRPr="003A0FA9">
        <w:rPr>
          <w:rFonts w:ascii="Lato" w:hAnsi="Lato"/>
          <w:color w:val="1C2952"/>
        </w:rPr>
        <w:t>d</w:t>
      </w:r>
      <w:r w:rsidRPr="003A0FA9">
        <w:rPr>
          <w:rFonts w:ascii="Lato" w:hAnsi="Lato"/>
          <w:color w:val="1C2952"/>
          <w:spacing w:val="41"/>
        </w:rPr>
        <w:t xml:space="preserve"> </w:t>
      </w:r>
      <w:r w:rsidRPr="003A0FA9">
        <w:rPr>
          <w:rFonts w:ascii="Lato" w:hAnsi="Lato"/>
          <w:color w:val="1C2952"/>
          <w:spacing w:val="-2"/>
          <w:w w:val="114"/>
        </w:rPr>
        <w:t>a</w:t>
      </w:r>
      <w:r w:rsidRPr="003A0FA9">
        <w:rPr>
          <w:rFonts w:ascii="Lato" w:hAnsi="Lato"/>
          <w:color w:val="1C2952"/>
          <w:w w:val="114"/>
        </w:rPr>
        <w:t>cc</w:t>
      </w:r>
      <w:r w:rsidRPr="003A0FA9">
        <w:rPr>
          <w:rFonts w:ascii="Lato" w:hAnsi="Lato"/>
          <w:color w:val="1C2952"/>
          <w:spacing w:val="-1"/>
          <w:w w:val="114"/>
        </w:rPr>
        <w:t>e</w:t>
      </w:r>
      <w:r w:rsidRPr="003A0FA9">
        <w:rPr>
          <w:rFonts w:ascii="Lato" w:hAnsi="Lato"/>
          <w:color w:val="1C2952"/>
          <w:spacing w:val="1"/>
          <w:w w:val="114"/>
        </w:rPr>
        <w:t>p</w:t>
      </w:r>
      <w:r w:rsidRPr="003A0FA9">
        <w:rPr>
          <w:rFonts w:ascii="Lato" w:hAnsi="Lato"/>
          <w:color w:val="1C2952"/>
          <w:w w:val="114"/>
        </w:rPr>
        <w:t>t</w:t>
      </w:r>
      <w:r w:rsidRPr="003A0FA9">
        <w:rPr>
          <w:rFonts w:ascii="Lato" w:hAnsi="Lato"/>
          <w:color w:val="1C2952"/>
          <w:spacing w:val="-8"/>
          <w:w w:val="114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  <w:spacing w:val="-4"/>
        </w:rPr>
        <w:t>r</w:t>
      </w:r>
      <w:r w:rsidRPr="003A0FA9">
        <w:rPr>
          <w:rFonts w:ascii="Lato" w:hAnsi="Lato"/>
          <w:color w:val="1C2952"/>
        </w:rPr>
        <w:t xml:space="preserve">ms </w:t>
      </w:r>
      <w:r w:rsidRPr="003A0FA9">
        <w:rPr>
          <w:rFonts w:ascii="Lato" w:hAnsi="Lato"/>
          <w:color w:val="1C2952"/>
          <w:spacing w:val="11"/>
        </w:rPr>
        <w:t>of</w:t>
      </w:r>
      <w:r w:rsidRPr="003A0FA9">
        <w:rPr>
          <w:rFonts w:ascii="Lato" w:hAnsi="Lato"/>
          <w:color w:val="1C2952"/>
          <w:spacing w:val="17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  <w:spacing w:val="-1"/>
          <w:w w:val="107"/>
        </w:rPr>
        <w:t>C</w:t>
      </w:r>
      <w:r w:rsidRPr="003A0FA9">
        <w:rPr>
          <w:rFonts w:ascii="Lato" w:hAnsi="Lato"/>
          <w:color w:val="1C2952"/>
          <w:w w:val="107"/>
        </w:rPr>
        <w:t>o</w:t>
      </w:r>
      <w:r w:rsidRPr="003A0FA9">
        <w:rPr>
          <w:rFonts w:ascii="Lato" w:hAnsi="Lato"/>
          <w:color w:val="1C2952"/>
          <w:spacing w:val="-2"/>
          <w:w w:val="107"/>
        </w:rPr>
        <w:t>m</w:t>
      </w:r>
      <w:r w:rsidRPr="003A0FA9">
        <w:rPr>
          <w:rFonts w:ascii="Lato" w:hAnsi="Lato"/>
          <w:color w:val="1C2952"/>
          <w:w w:val="107"/>
        </w:rPr>
        <w:t>m</w:t>
      </w:r>
      <w:r w:rsidRPr="003A0FA9">
        <w:rPr>
          <w:rFonts w:ascii="Lato" w:hAnsi="Lato"/>
          <w:color w:val="1C2952"/>
          <w:spacing w:val="-1"/>
          <w:w w:val="107"/>
        </w:rPr>
        <w:t>un</w:t>
      </w:r>
      <w:r w:rsidRPr="003A0FA9">
        <w:rPr>
          <w:rFonts w:ascii="Lato" w:hAnsi="Lato"/>
          <w:color w:val="1C2952"/>
          <w:w w:val="107"/>
        </w:rPr>
        <w:t xml:space="preserve">ity </w:t>
      </w:r>
      <w:r w:rsidRPr="003A0FA9">
        <w:rPr>
          <w:rFonts w:ascii="Lato" w:hAnsi="Lato"/>
          <w:color w:val="1C2952"/>
          <w:w w:val="109"/>
        </w:rPr>
        <w:t>Fo</w:t>
      </w:r>
      <w:r w:rsidRPr="003A0FA9">
        <w:rPr>
          <w:rFonts w:ascii="Lato" w:hAnsi="Lato"/>
          <w:color w:val="1C2952"/>
          <w:spacing w:val="-1"/>
          <w:w w:val="109"/>
        </w:rPr>
        <w:t>u</w:t>
      </w:r>
      <w:r w:rsidRPr="003A0FA9">
        <w:rPr>
          <w:rFonts w:ascii="Lato" w:hAnsi="Lato"/>
          <w:color w:val="1C2952"/>
          <w:spacing w:val="-3"/>
          <w:w w:val="112"/>
        </w:rPr>
        <w:t>n</w:t>
      </w:r>
      <w:r w:rsidRPr="003A0FA9">
        <w:rPr>
          <w:rFonts w:ascii="Lato" w:hAnsi="Lato"/>
          <w:color w:val="1C2952"/>
          <w:spacing w:val="1"/>
          <w:w w:val="112"/>
        </w:rPr>
        <w:t>d</w:t>
      </w:r>
      <w:r w:rsidRPr="003A0FA9">
        <w:rPr>
          <w:rFonts w:ascii="Lato" w:hAnsi="Lato"/>
          <w:color w:val="1C2952"/>
          <w:w w:val="111"/>
        </w:rPr>
        <w:t>ati</w:t>
      </w:r>
      <w:r w:rsidRPr="003A0FA9">
        <w:rPr>
          <w:rFonts w:ascii="Lato" w:hAnsi="Lato"/>
          <w:color w:val="1C2952"/>
          <w:spacing w:val="-2"/>
          <w:w w:val="111"/>
        </w:rPr>
        <w:t>o</w:t>
      </w:r>
      <w:r w:rsidRPr="003A0FA9">
        <w:rPr>
          <w:rFonts w:ascii="Lato" w:hAnsi="Lato"/>
          <w:color w:val="1C2952"/>
          <w:spacing w:val="-1"/>
          <w:w w:val="112"/>
        </w:rPr>
        <w:t>n</w:t>
      </w:r>
      <w:r w:rsidRPr="003A0FA9">
        <w:rPr>
          <w:rFonts w:ascii="Lato" w:hAnsi="Lato"/>
          <w:color w:val="1C2952"/>
          <w:w w:val="64"/>
        </w:rPr>
        <w:t>’</w:t>
      </w:r>
      <w:r w:rsidRPr="003A0FA9">
        <w:rPr>
          <w:rFonts w:ascii="Lato" w:hAnsi="Lato"/>
          <w:color w:val="1C2952"/>
          <w:w w:val="111"/>
        </w:rPr>
        <w:t>s</w:t>
      </w:r>
      <w:r w:rsidRPr="003A0FA9">
        <w:rPr>
          <w:rFonts w:ascii="Lato" w:hAnsi="Lato"/>
          <w:color w:val="1C2952"/>
          <w:spacing w:val="3"/>
        </w:rPr>
        <w:t xml:space="preserve"> </w:t>
      </w:r>
      <w:r w:rsidRPr="003A0FA9">
        <w:rPr>
          <w:rFonts w:ascii="Lato" w:hAnsi="Lato"/>
          <w:color w:val="1C2952"/>
          <w:w w:val="104"/>
        </w:rPr>
        <w:t>G</w:t>
      </w:r>
      <w:r w:rsidRPr="003A0FA9">
        <w:rPr>
          <w:rFonts w:ascii="Lato" w:hAnsi="Lato"/>
          <w:color w:val="1C2952"/>
          <w:spacing w:val="-1"/>
          <w:w w:val="104"/>
        </w:rPr>
        <w:t>if</w:t>
      </w:r>
      <w:r w:rsidRPr="003A0FA9">
        <w:rPr>
          <w:rFonts w:ascii="Lato" w:hAnsi="Lato"/>
          <w:color w:val="1C2952"/>
          <w:w w:val="104"/>
        </w:rPr>
        <w:t>t</w:t>
      </w:r>
      <w:r w:rsidRPr="003A0FA9">
        <w:rPr>
          <w:rFonts w:ascii="Lato" w:hAnsi="Lato"/>
          <w:color w:val="1C2952"/>
          <w:spacing w:val="-1"/>
          <w:w w:val="104"/>
        </w:rPr>
        <w:t xml:space="preserve"> </w:t>
      </w:r>
      <w:r w:rsidRPr="003A0FA9">
        <w:rPr>
          <w:rFonts w:ascii="Lato" w:hAnsi="Lato"/>
          <w:color w:val="1C2952"/>
          <w:spacing w:val="-1"/>
        </w:rPr>
        <w:t>A</w:t>
      </w:r>
      <w:r w:rsidRPr="003A0FA9">
        <w:rPr>
          <w:rFonts w:ascii="Lato" w:hAnsi="Lato"/>
          <w:color w:val="1C2952"/>
        </w:rPr>
        <w:t>id</w:t>
      </w:r>
      <w:r w:rsidRPr="003A0FA9">
        <w:rPr>
          <w:rFonts w:ascii="Lato" w:hAnsi="Lato"/>
          <w:color w:val="1C2952"/>
          <w:spacing w:val="-3"/>
        </w:rPr>
        <w:t xml:space="preserve"> </w:t>
      </w:r>
      <w:r w:rsidRPr="003A0FA9">
        <w:rPr>
          <w:rFonts w:ascii="Lato" w:hAnsi="Lato"/>
          <w:color w:val="1C2952"/>
          <w:spacing w:val="-1"/>
          <w:w w:val="94"/>
        </w:rPr>
        <w:t>A</w:t>
      </w:r>
      <w:r w:rsidRPr="003A0FA9">
        <w:rPr>
          <w:rFonts w:ascii="Lato" w:hAnsi="Lato"/>
          <w:color w:val="1C2952"/>
          <w:w w:val="108"/>
        </w:rPr>
        <w:t>c</w:t>
      </w:r>
      <w:r w:rsidRPr="003A0FA9">
        <w:rPr>
          <w:rFonts w:ascii="Lato" w:hAnsi="Lato"/>
          <w:color w:val="1C2952"/>
          <w:spacing w:val="-2"/>
          <w:w w:val="108"/>
        </w:rPr>
        <w:t>c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spacing w:val="1"/>
          <w:w w:val="112"/>
        </w:rPr>
        <w:t>p</w:t>
      </w:r>
      <w:r w:rsidRPr="003A0FA9">
        <w:rPr>
          <w:rFonts w:ascii="Lato" w:hAnsi="Lato"/>
          <w:color w:val="1C2952"/>
          <w:spacing w:val="-2"/>
          <w:w w:val="130"/>
        </w:rPr>
        <w:t>t</w:t>
      </w:r>
      <w:r w:rsidRPr="003A0FA9">
        <w:rPr>
          <w:rFonts w:ascii="Lato" w:hAnsi="Lato"/>
          <w:color w:val="1C2952"/>
          <w:w w:val="113"/>
        </w:rPr>
        <w:t xml:space="preserve">ance </w:t>
      </w:r>
      <w:r w:rsidRPr="003A0FA9">
        <w:rPr>
          <w:rFonts w:ascii="Lato" w:hAnsi="Lato"/>
          <w:color w:val="1C2952"/>
          <w:spacing w:val="1"/>
        </w:rPr>
        <w:t>p</w:t>
      </w:r>
      <w:r w:rsidRPr="003A0FA9">
        <w:rPr>
          <w:rFonts w:ascii="Lato" w:hAnsi="Lato"/>
          <w:color w:val="1C2952"/>
        </w:rPr>
        <w:t>olicy</w:t>
      </w:r>
      <w:r w:rsidRPr="003A0FA9">
        <w:rPr>
          <w:rFonts w:ascii="Lato" w:hAnsi="Lato"/>
          <w:color w:val="1C2952"/>
          <w:spacing w:val="22"/>
        </w:rPr>
        <w:t xml:space="preserve"> </w:t>
      </w:r>
      <w:r w:rsidRPr="003A0FA9">
        <w:rPr>
          <w:rFonts w:ascii="Lato" w:hAnsi="Lato"/>
          <w:color w:val="1C2952"/>
        </w:rPr>
        <w:t>and</w:t>
      </w:r>
      <w:r w:rsidRPr="003A0FA9">
        <w:rPr>
          <w:rFonts w:ascii="Lato" w:hAnsi="Lato"/>
          <w:color w:val="1C2952"/>
          <w:spacing w:val="39"/>
        </w:rPr>
        <w:t xml:space="preserve"> 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11"/>
        </w:rPr>
        <w:t xml:space="preserve"> </w:t>
      </w:r>
      <w:r w:rsidRPr="003A0FA9">
        <w:rPr>
          <w:rFonts w:ascii="Lato" w:hAnsi="Lato"/>
          <w:color w:val="1C2952"/>
          <w:spacing w:val="-1"/>
          <w:w w:val="115"/>
        </w:rPr>
        <w:t>und</w:t>
      </w:r>
      <w:r w:rsidRPr="003A0FA9">
        <w:rPr>
          <w:rFonts w:ascii="Lato" w:hAnsi="Lato"/>
          <w:color w:val="1C2952"/>
          <w:spacing w:val="1"/>
          <w:w w:val="115"/>
        </w:rPr>
        <w:t>e</w:t>
      </w:r>
      <w:r w:rsidRPr="003A0FA9">
        <w:rPr>
          <w:rFonts w:ascii="Lato" w:hAnsi="Lato"/>
          <w:color w:val="1C2952"/>
          <w:spacing w:val="-1"/>
          <w:w w:val="115"/>
        </w:rPr>
        <w:t>r</w:t>
      </w:r>
      <w:r w:rsidRPr="003A0FA9">
        <w:rPr>
          <w:rFonts w:ascii="Lato" w:hAnsi="Lato"/>
          <w:color w:val="1C2952"/>
          <w:w w:val="115"/>
        </w:rPr>
        <w:t>st</w:t>
      </w:r>
      <w:r w:rsidRPr="003A0FA9">
        <w:rPr>
          <w:rFonts w:ascii="Lato" w:hAnsi="Lato"/>
          <w:color w:val="1C2952"/>
          <w:spacing w:val="1"/>
          <w:w w:val="115"/>
        </w:rPr>
        <w:t>a</w:t>
      </w:r>
      <w:r w:rsidRPr="003A0FA9">
        <w:rPr>
          <w:rFonts w:ascii="Lato" w:hAnsi="Lato"/>
          <w:color w:val="1C2952"/>
          <w:spacing w:val="-3"/>
          <w:w w:val="115"/>
        </w:rPr>
        <w:t>n</w:t>
      </w:r>
      <w:r w:rsidRPr="003A0FA9">
        <w:rPr>
          <w:rFonts w:ascii="Lato" w:hAnsi="Lato"/>
          <w:color w:val="1C2952"/>
          <w:w w:val="115"/>
        </w:rPr>
        <w:t>d</w:t>
      </w:r>
      <w:r w:rsidRPr="003A0FA9">
        <w:rPr>
          <w:rFonts w:ascii="Lato" w:hAnsi="Lato"/>
          <w:color w:val="1C2952"/>
          <w:spacing w:val="-20"/>
          <w:w w:val="115"/>
        </w:rPr>
        <w:t xml:space="preserve"> </w:t>
      </w:r>
      <w:r w:rsidRPr="003A0FA9">
        <w:rPr>
          <w:rFonts w:ascii="Lato" w:hAnsi="Lato"/>
          <w:color w:val="1C2952"/>
          <w:spacing w:val="-2"/>
          <w:w w:val="115"/>
        </w:rPr>
        <w:t>t</w:t>
      </w:r>
      <w:r w:rsidRPr="003A0FA9">
        <w:rPr>
          <w:rFonts w:ascii="Lato" w:hAnsi="Lato"/>
          <w:color w:val="1C2952"/>
          <w:spacing w:val="-1"/>
          <w:w w:val="115"/>
        </w:rPr>
        <w:t>h</w:t>
      </w:r>
      <w:r w:rsidRPr="003A0FA9">
        <w:rPr>
          <w:rFonts w:ascii="Lato" w:hAnsi="Lato"/>
          <w:color w:val="1C2952"/>
          <w:w w:val="115"/>
        </w:rPr>
        <w:t>at</w:t>
      </w:r>
      <w:r w:rsidRPr="003A0FA9">
        <w:rPr>
          <w:rFonts w:ascii="Lato" w:hAnsi="Lato"/>
          <w:color w:val="1C2952"/>
          <w:spacing w:val="7"/>
          <w:w w:val="115"/>
        </w:rPr>
        <w:t xml:space="preserve"> 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13"/>
        </w:rPr>
        <w:t xml:space="preserve"> </w:t>
      </w:r>
      <w:r w:rsidRPr="003A0FA9">
        <w:rPr>
          <w:rFonts w:ascii="Lato" w:hAnsi="Lato"/>
          <w:color w:val="1C2952"/>
          <w:w w:val="110"/>
        </w:rPr>
        <w:t>co</w:t>
      </w:r>
      <w:r w:rsidRPr="003A0FA9">
        <w:rPr>
          <w:rFonts w:ascii="Lato" w:hAnsi="Lato"/>
          <w:color w:val="1C2952"/>
          <w:spacing w:val="-1"/>
          <w:w w:val="110"/>
        </w:rPr>
        <w:t>n</w:t>
      </w:r>
      <w:r w:rsidRPr="003A0FA9">
        <w:rPr>
          <w:rFonts w:ascii="Lato" w:hAnsi="Lato"/>
          <w:color w:val="1C2952"/>
          <w:w w:val="110"/>
        </w:rPr>
        <w:t>t</w:t>
      </w:r>
      <w:r w:rsidRPr="003A0FA9">
        <w:rPr>
          <w:rFonts w:ascii="Lato" w:hAnsi="Lato"/>
          <w:color w:val="1C2952"/>
          <w:spacing w:val="-1"/>
          <w:w w:val="110"/>
        </w:rPr>
        <w:t>r</w:t>
      </w:r>
      <w:r w:rsidRPr="003A0FA9">
        <w:rPr>
          <w:rFonts w:ascii="Lato" w:hAnsi="Lato"/>
          <w:color w:val="1C2952"/>
          <w:w w:val="110"/>
        </w:rPr>
        <w:t>i</w:t>
      </w:r>
      <w:r w:rsidRPr="003A0FA9">
        <w:rPr>
          <w:rFonts w:ascii="Lato" w:hAnsi="Lato"/>
          <w:color w:val="1C2952"/>
          <w:spacing w:val="1"/>
          <w:w w:val="110"/>
        </w:rPr>
        <w:t>b</w:t>
      </w:r>
      <w:r w:rsidRPr="003A0FA9">
        <w:rPr>
          <w:rFonts w:ascii="Lato" w:hAnsi="Lato"/>
          <w:color w:val="1C2952"/>
          <w:spacing w:val="-1"/>
          <w:w w:val="110"/>
        </w:rPr>
        <w:t>u</w:t>
      </w:r>
      <w:r w:rsidRPr="003A0FA9">
        <w:rPr>
          <w:rFonts w:ascii="Lato" w:hAnsi="Lato"/>
          <w:color w:val="1C2952"/>
          <w:w w:val="110"/>
        </w:rPr>
        <w:t xml:space="preserve">tion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>ill</w:t>
      </w:r>
      <w:r w:rsidRPr="003A0FA9">
        <w:rPr>
          <w:rFonts w:ascii="Lato" w:hAnsi="Lato"/>
          <w:color w:val="1C2952"/>
          <w:spacing w:val="-14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  <w:spacing w:val="-2"/>
        </w:rPr>
        <w:t>m</w:t>
      </w:r>
      <w:r w:rsidRPr="003A0FA9">
        <w:rPr>
          <w:rFonts w:ascii="Lato" w:hAnsi="Lato"/>
          <w:color w:val="1C2952"/>
        </w:rPr>
        <w:t xml:space="preserve">ade </w:t>
      </w:r>
      <w:r w:rsidRPr="003A0FA9">
        <w:rPr>
          <w:rFonts w:ascii="Lato" w:hAnsi="Lato"/>
          <w:color w:val="1C2952"/>
          <w:spacing w:val="1"/>
        </w:rPr>
        <w:t>to</w:t>
      </w:r>
      <w:r w:rsidRPr="003A0FA9">
        <w:rPr>
          <w:rFonts w:ascii="Lato" w:hAnsi="Lato"/>
          <w:color w:val="1C2952"/>
          <w:spacing w:val="32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  <w:w w:val="110"/>
        </w:rPr>
        <w:t>Fo</w:t>
      </w:r>
      <w:r w:rsidRPr="003A0FA9">
        <w:rPr>
          <w:rFonts w:ascii="Lato" w:hAnsi="Lato"/>
          <w:color w:val="1C2952"/>
          <w:spacing w:val="-1"/>
          <w:w w:val="110"/>
        </w:rPr>
        <w:t>u</w:t>
      </w:r>
      <w:r w:rsidRPr="003A0FA9">
        <w:rPr>
          <w:rFonts w:ascii="Lato" w:hAnsi="Lato"/>
          <w:color w:val="1C2952"/>
          <w:spacing w:val="-3"/>
          <w:w w:val="110"/>
        </w:rPr>
        <w:t>n</w:t>
      </w:r>
      <w:r w:rsidRPr="003A0FA9">
        <w:rPr>
          <w:rFonts w:ascii="Lato" w:hAnsi="Lato"/>
          <w:color w:val="1C2952"/>
          <w:spacing w:val="1"/>
          <w:w w:val="110"/>
        </w:rPr>
        <w:t>d</w:t>
      </w:r>
      <w:r w:rsidRPr="003A0FA9">
        <w:rPr>
          <w:rFonts w:ascii="Lato" w:hAnsi="Lato"/>
          <w:color w:val="1C2952"/>
          <w:w w:val="110"/>
        </w:rPr>
        <w:t>ation</w:t>
      </w:r>
      <w:r w:rsidRPr="003A0FA9">
        <w:rPr>
          <w:rFonts w:ascii="Lato" w:hAnsi="Lato"/>
          <w:color w:val="1C2952"/>
          <w:spacing w:val="-1"/>
          <w:w w:val="110"/>
        </w:rPr>
        <w:t xml:space="preserve"> </w:t>
      </w:r>
      <w:r w:rsidRPr="003A0FA9">
        <w:rPr>
          <w:rFonts w:ascii="Lato" w:hAnsi="Lato"/>
          <w:color w:val="1C2952"/>
        </w:rPr>
        <w:t>its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>lf</w:t>
      </w:r>
      <w:r w:rsidRPr="003A0FA9">
        <w:rPr>
          <w:rFonts w:ascii="Lato" w:hAnsi="Lato"/>
          <w:color w:val="1C2952"/>
          <w:spacing w:val="30"/>
        </w:rPr>
        <w:t xml:space="preserve"> </w:t>
      </w:r>
      <w:r w:rsidRPr="003A0FA9">
        <w:rPr>
          <w:rFonts w:ascii="Lato" w:hAnsi="Lato"/>
          <w:color w:val="1C2952"/>
          <w:w w:val="112"/>
        </w:rPr>
        <w:t>to</w:t>
      </w:r>
      <w:r w:rsidRPr="003A0FA9">
        <w:rPr>
          <w:rFonts w:ascii="Lato" w:hAnsi="Lato"/>
          <w:color w:val="1C2952"/>
          <w:spacing w:val="-1"/>
          <w:w w:val="112"/>
        </w:rPr>
        <w:t>w</w:t>
      </w:r>
      <w:r w:rsidRPr="003A0FA9">
        <w:rPr>
          <w:rFonts w:ascii="Lato" w:hAnsi="Lato"/>
          <w:color w:val="1C2952"/>
          <w:w w:val="112"/>
        </w:rPr>
        <w:t>a</w:t>
      </w:r>
      <w:r w:rsidRPr="003A0FA9">
        <w:rPr>
          <w:rFonts w:ascii="Lato" w:hAnsi="Lato"/>
          <w:color w:val="1C2952"/>
          <w:spacing w:val="-3"/>
          <w:w w:val="112"/>
        </w:rPr>
        <w:t>r</w:t>
      </w:r>
      <w:r w:rsidRPr="003A0FA9">
        <w:rPr>
          <w:rFonts w:ascii="Lato" w:hAnsi="Lato"/>
          <w:color w:val="1C2952"/>
          <w:spacing w:val="1"/>
          <w:w w:val="112"/>
        </w:rPr>
        <w:t>d</w:t>
      </w:r>
      <w:r w:rsidRPr="003A0FA9">
        <w:rPr>
          <w:rFonts w:ascii="Lato" w:hAnsi="Lato"/>
          <w:color w:val="1C2952"/>
          <w:w w:val="112"/>
        </w:rPr>
        <w:t>s</w:t>
      </w:r>
      <w:r w:rsidRPr="003A0FA9">
        <w:rPr>
          <w:rFonts w:ascii="Lato" w:hAnsi="Lato"/>
          <w:color w:val="1C2952"/>
          <w:spacing w:val="1"/>
          <w:w w:val="112"/>
        </w:rPr>
        <w:t xml:space="preserve"> 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3"/>
        </w:rPr>
        <w:t>t</w:t>
      </w:r>
      <w:r w:rsidRPr="003A0FA9">
        <w:rPr>
          <w:rFonts w:ascii="Lato" w:hAnsi="Lato"/>
          <w:color w:val="1C2952"/>
        </w:rPr>
        <w:t>s</w:t>
      </w:r>
      <w:r w:rsidRPr="003A0FA9">
        <w:rPr>
          <w:rFonts w:ascii="Lato" w:hAnsi="Lato"/>
          <w:color w:val="1C2952"/>
          <w:spacing w:val="20"/>
        </w:rPr>
        <w:t xml:space="preserve"> </w:t>
      </w:r>
      <w:r w:rsidRPr="003A0FA9">
        <w:rPr>
          <w:rFonts w:ascii="Lato" w:hAnsi="Lato"/>
          <w:color w:val="1C2952"/>
          <w:w w:val="111"/>
        </w:rPr>
        <w:t>g</w:t>
      </w:r>
      <w:r w:rsidRPr="003A0FA9">
        <w:rPr>
          <w:rFonts w:ascii="Lato" w:hAnsi="Lato"/>
          <w:color w:val="1C2952"/>
          <w:spacing w:val="1"/>
          <w:w w:val="111"/>
        </w:rPr>
        <w:t>e</w:t>
      </w:r>
      <w:r w:rsidRPr="003A0FA9">
        <w:rPr>
          <w:rFonts w:ascii="Lato" w:hAnsi="Lato"/>
          <w:color w:val="1C2952"/>
          <w:spacing w:val="-3"/>
          <w:w w:val="112"/>
        </w:rPr>
        <w:t>n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w w:val="102"/>
        </w:rPr>
        <w:t xml:space="preserve">al </w:t>
      </w:r>
      <w:r w:rsidRPr="003A0FA9">
        <w:rPr>
          <w:rFonts w:ascii="Lato" w:hAnsi="Lato"/>
          <w:color w:val="1C2952"/>
          <w:w w:val="111"/>
        </w:rPr>
        <w:t>op</w:t>
      </w:r>
      <w:r w:rsidRPr="003A0FA9">
        <w:rPr>
          <w:rFonts w:ascii="Lato" w:hAnsi="Lato"/>
          <w:color w:val="1C2952"/>
          <w:spacing w:val="1"/>
          <w:w w:val="111"/>
        </w:rPr>
        <w:t>e</w:t>
      </w:r>
      <w:r w:rsidRPr="003A0FA9">
        <w:rPr>
          <w:rFonts w:ascii="Lato" w:hAnsi="Lato"/>
          <w:color w:val="1C2952"/>
          <w:spacing w:val="-1"/>
          <w:w w:val="111"/>
        </w:rPr>
        <w:t>r</w:t>
      </w:r>
      <w:r w:rsidRPr="003A0FA9">
        <w:rPr>
          <w:rFonts w:ascii="Lato" w:hAnsi="Lato"/>
          <w:color w:val="1C2952"/>
          <w:w w:val="111"/>
        </w:rPr>
        <w:t>ati</w:t>
      </w:r>
      <w:r w:rsidRPr="003A0FA9">
        <w:rPr>
          <w:rFonts w:ascii="Lato" w:hAnsi="Lato"/>
          <w:color w:val="1C2952"/>
          <w:spacing w:val="-3"/>
          <w:w w:val="111"/>
        </w:rPr>
        <w:t>n</w:t>
      </w:r>
      <w:r w:rsidRPr="003A0FA9">
        <w:rPr>
          <w:rFonts w:ascii="Lato" w:hAnsi="Lato"/>
          <w:color w:val="1C2952"/>
          <w:w w:val="111"/>
        </w:rPr>
        <w:t>g</w:t>
      </w:r>
      <w:r w:rsidRPr="003A0FA9">
        <w:rPr>
          <w:rFonts w:ascii="Lato" w:hAnsi="Lato"/>
          <w:color w:val="1C2952"/>
          <w:spacing w:val="-2"/>
          <w:w w:val="111"/>
        </w:rPr>
        <w:t xml:space="preserve"> </w:t>
      </w:r>
      <w:r w:rsidRPr="003A0FA9">
        <w:rPr>
          <w:rFonts w:ascii="Lato" w:hAnsi="Lato"/>
          <w:color w:val="1C2952"/>
        </w:rPr>
        <w:t>c</w:t>
      </w:r>
      <w:r w:rsidRPr="003A0FA9">
        <w:rPr>
          <w:rFonts w:ascii="Lato" w:hAnsi="Lato"/>
          <w:color w:val="1C2952"/>
          <w:spacing w:val="-3"/>
        </w:rPr>
        <w:t>o</w:t>
      </w:r>
      <w:r w:rsidRPr="003A0FA9">
        <w:rPr>
          <w:rFonts w:ascii="Lato" w:hAnsi="Lato"/>
          <w:color w:val="1C2952"/>
        </w:rPr>
        <w:t xml:space="preserve">sts </w:t>
      </w:r>
      <w:r w:rsidRPr="003A0FA9">
        <w:rPr>
          <w:rFonts w:ascii="Lato" w:hAnsi="Lato"/>
          <w:color w:val="1C2952"/>
          <w:spacing w:val="8"/>
        </w:rPr>
        <w:t>from</w:t>
      </w:r>
      <w:r w:rsidRPr="003A0FA9">
        <w:rPr>
          <w:rFonts w:ascii="Lato" w:hAnsi="Lato"/>
          <w:color w:val="1C2952"/>
          <w:spacing w:val="36"/>
        </w:rPr>
        <w:t xml:space="preserve"> </w:t>
      </w:r>
      <w:r w:rsidRPr="003A0FA9">
        <w:rPr>
          <w:rFonts w:ascii="Lato" w:hAnsi="Lato"/>
          <w:color w:val="1C2952"/>
          <w:spacing w:val="1"/>
        </w:rPr>
        <w:t>m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3"/>
        </w:rPr>
        <w:t xml:space="preserve"> </w:t>
      </w:r>
      <w:r w:rsidRPr="003A0FA9">
        <w:rPr>
          <w:rFonts w:ascii="Lato" w:hAnsi="Lato"/>
          <w:color w:val="1C2952"/>
        </w:rPr>
        <w:t>l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  <w:spacing w:val="-2"/>
        </w:rPr>
        <w:t>g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1"/>
        </w:rPr>
        <w:t>c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36"/>
        </w:rPr>
        <w:t xml:space="preserve"> </w:t>
      </w:r>
      <w:r w:rsidRPr="003A0FA9">
        <w:rPr>
          <w:rFonts w:ascii="Lato" w:hAnsi="Lato"/>
          <w:color w:val="1C2952"/>
        </w:rPr>
        <w:t>as</w:t>
      </w:r>
      <w:r w:rsidRPr="003A0FA9">
        <w:rPr>
          <w:rFonts w:ascii="Lato" w:hAnsi="Lato"/>
          <w:color w:val="1C2952"/>
          <w:spacing w:val="23"/>
        </w:rPr>
        <w:t xml:space="preserve"> </w:t>
      </w:r>
      <w:r w:rsidRPr="003A0FA9">
        <w:rPr>
          <w:rFonts w:ascii="Lato" w:hAnsi="Lato"/>
          <w:color w:val="1C2952"/>
          <w:w w:val="116"/>
        </w:rPr>
        <w:t>s</w:t>
      </w:r>
      <w:r w:rsidRPr="003A0FA9">
        <w:rPr>
          <w:rFonts w:ascii="Lato" w:hAnsi="Lato"/>
          <w:color w:val="1C2952"/>
          <w:spacing w:val="5"/>
          <w:w w:val="116"/>
        </w:rPr>
        <w:t>e</w:t>
      </w:r>
      <w:r w:rsidRPr="003A0FA9">
        <w:rPr>
          <w:rFonts w:ascii="Lato" w:hAnsi="Lato"/>
          <w:color w:val="1C2952"/>
          <w:w w:val="116"/>
        </w:rPr>
        <w:t>t</w:t>
      </w:r>
      <w:r w:rsidRPr="003A0FA9">
        <w:rPr>
          <w:rFonts w:ascii="Lato" w:hAnsi="Lato"/>
          <w:color w:val="1C2952"/>
          <w:spacing w:val="-3"/>
          <w:w w:val="116"/>
        </w:rPr>
        <w:t xml:space="preserve"> </w:t>
      </w:r>
      <w:r w:rsidRPr="003A0FA9">
        <w:rPr>
          <w:rFonts w:ascii="Lato" w:hAnsi="Lato"/>
          <w:color w:val="1C2952"/>
          <w:w w:val="116"/>
        </w:rPr>
        <w:t>o</w:t>
      </w:r>
      <w:r w:rsidRPr="003A0FA9">
        <w:rPr>
          <w:rFonts w:ascii="Lato" w:hAnsi="Lato"/>
          <w:color w:val="1C2952"/>
          <w:spacing w:val="-1"/>
          <w:w w:val="116"/>
        </w:rPr>
        <w:t>u</w:t>
      </w:r>
      <w:r w:rsidRPr="003A0FA9">
        <w:rPr>
          <w:rFonts w:ascii="Lato" w:hAnsi="Lato"/>
          <w:color w:val="1C2952"/>
          <w:w w:val="116"/>
        </w:rPr>
        <w:t>t</w:t>
      </w:r>
      <w:r w:rsidRPr="003A0FA9">
        <w:rPr>
          <w:rFonts w:ascii="Lato" w:hAnsi="Lato"/>
          <w:color w:val="1C2952"/>
          <w:spacing w:val="-7"/>
          <w:w w:val="116"/>
        </w:rPr>
        <w:t xml:space="preserve"> </w:t>
      </w:r>
      <w:r w:rsidRPr="003A0FA9">
        <w:rPr>
          <w:rFonts w:ascii="Lato" w:hAnsi="Lato"/>
          <w:color w:val="1C2952"/>
        </w:rPr>
        <w:t>in</w:t>
      </w:r>
      <w:r w:rsidRPr="003A0FA9">
        <w:rPr>
          <w:rFonts w:ascii="Lato" w:hAnsi="Lato"/>
          <w:color w:val="1C2952"/>
          <w:spacing w:val="4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  <w:spacing w:val="-1"/>
          <w:w w:val="112"/>
        </w:rPr>
        <w:t>p</w:t>
      </w:r>
      <w:r w:rsidRPr="003A0FA9">
        <w:rPr>
          <w:rFonts w:ascii="Lato" w:hAnsi="Lato"/>
          <w:color w:val="1C2952"/>
          <w:w w:val="102"/>
        </w:rPr>
        <w:t>olic</w:t>
      </w:r>
      <w:r w:rsidRPr="003A0FA9">
        <w:rPr>
          <w:rFonts w:ascii="Lato" w:hAnsi="Lato"/>
          <w:color w:val="1C2952"/>
          <w:spacing w:val="-1"/>
          <w:w w:val="102"/>
        </w:rPr>
        <w:t>y</w:t>
      </w:r>
      <w:r w:rsidRPr="003A0FA9">
        <w:rPr>
          <w:rFonts w:ascii="Lato" w:hAnsi="Lato"/>
          <w:color w:val="1C2952"/>
          <w:w w:val="94"/>
        </w:rPr>
        <w:t>.</w:t>
      </w:r>
    </w:p>
    <w:p w:rsidR="00E433F2" w:rsidRPr="003A0FA9" w:rsidRDefault="00E433F2">
      <w:pPr>
        <w:spacing w:before="4" w:line="260" w:lineRule="exact"/>
        <w:rPr>
          <w:rFonts w:ascii="Lato" w:hAnsi="Lato"/>
        </w:rPr>
      </w:pPr>
    </w:p>
    <w:p w:rsidR="00E433F2" w:rsidRPr="003A0FA9" w:rsidRDefault="003A0FA9">
      <w:pPr>
        <w:spacing w:line="250" w:lineRule="auto"/>
        <w:ind w:left="222" w:right="138"/>
        <w:rPr>
          <w:rFonts w:ascii="Lato" w:hAnsi="Lato"/>
        </w:rPr>
      </w:pP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9"/>
        </w:rPr>
        <w:t xml:space="preserve"> </w:t>
      </w:r>
      <w:r w:rsidRPr="003A0FA9">
        <w:rPr>
          <w:rFonts w:ascii="Lato" w:hAnsi="Lato"/>
          <w:color w:val="1C2952"/>
          <w:spacing w:val="-1"/>
          <w:w w:val="113"/>
        </w:rPr>
        <w:t>und</w:t>
      </w:r>
      <w:r w:rsidRPr="003A0FA9">
        <w:rPr>
          <w:rFonts w:ascii="Lato" w:hAnsi="Lato"/>
          <w:color w:val="1C2952"/>
          <w:spacing w:val="1"/>
          <w:w w:val="113"/>
        </w:rPr>
        <w:t>e</w:t>
      </w:r>
      <w:r w:rsidRPr="003A0FA9">
        <w:rPr>
          <w:rFonts w:ascii="Lato" w:hAnsi="Lato"/>
          <w:color w:val="1C2952"/>
          <w:spacing w:val="-1"/>
          <w:w w:val="113"/>
        </w:rPr>
        <w:t>r</w:t>
      </w:r>
      <w:r w:rsidRPr="003A0FA9">
        <w:rPr>
          <w:rFonts w:ascii="Lato" w:hAnsi="Lato"/>
          <w:color w:val="1C2952"/>
          <w:w w:val="113"/>
        </w:rPr>
        <w:t>st</w:t>
      </w:r>
      <w:r w:rsidRPr="003A0FA9">
        <w:rPr>
          <w:rFonts w:ascii="Lato" w:hAnsi="Lato"/>
          <w:color w:val="1C2952"/>
          <w:spacing w:val="1"/>
          <w:w w:val="113"/>
        </w:rPr>
        <w:t>a</w:t>
      </w:r>
      <w:r w:rsidRPr="003A0FA9">
        <w:rPr>
          <w:rFonts w:ascii="Lato" w:hAnsi="Lato"/>
          <w:color w:val="1C2952"/>
          <w:spacing w:val="-3"/>
          <w:w w:val="113"/>
        </w:rPr>
        <w:t>n</w:t>
      </w:r>
      <w:r w:rsidRPr="003A0FA9">
        <w:rPr>
          <w:rFonts w:ascii="Lato" w:hAnsi="Lato"/>
          <w:color w:val="1C2952"/>
          <w:w w:val="113"/>
        </w:rPr>
        <w:t>d</w:t>
      </w:r>
      <w:r w:rsidRPr="003A0FA9">
        <w:rPr>
          <w:rFonts w:ascii="Lato" w:hAnsi="Lato"/>
          <w:color w:val="1C2952"/>
          <w:spacing w:val="-2"/>
          <w:w w:val="113"/>
        </w:rPr>
        <w:t xml:space="preserve"> </w:t>
      </w:r>
      <w:r w:rsidRPr="003A0FA9">
        <w:rPr>
          <w:rFonts w:ascii="Lato" w:hAnsi="Lato"/>
          <w:color w:val="1C2952"/>
        </w:rPr>
        <w:t>and</w:t>
      </w:r>
      <w:r w:rsidRPr="003A0FA9">
        <w:rPr>
          <w:rFonts w:ascii="Lato" w:hAnsi="Lato"/>
          <w:color w:val="1C2952"/>
          <w:spacing w:val="39"/>
        </w:rPr>
        <w:t xml:space="preserve"> 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</w:rPr>
        <w:t>g</w:t>
      </w:r>
      <w:r w:rsidRPr="003A0FA9">
        <w:rPr>
          <w:rFonts w:ascii="Lato" w:hAnsi="Lato"/>
          <w:color w:val="1C2952"/>
          <w:spacing w:val="-1"/>
        </w:rPr>
        <w:t>r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 xml:space="preserve">e </w:t>
      </w:r>
      <w:r w:rsidRPr="003A0FA9">
        <w:rPr>
          <w:rFonts w:ascii="Lato" w:hAnsi="Lato"/>
          <w:color w:val="1C2952"/>
          <w:spacing w:val="6"/>
        </w:rPr>
        <w:t>that</w:t>
      </w:r>
      <w:r w:rsidRPr="003A0FA9">
        <w:rPr>
          <w:rFonts w:ascii="Lato" w:hAnsi="Lato"/>
          <w:color w:val="1C2952"/>
          <w:spacing w:val="-5"/>
          <w:w w:val="118"/>
        </w:rPr>
        <w:t xml:space="preserve"> </w:t>
      </w:r>
      <w:r w:rsidRPr="003A0FA9">
        <w:rPr>
          <w:rFonts w:ascii="Lato" w:hAnsi="Lato"/>
          <w:color w:val="1C2952"/>
          <w:spacing w:val="1"/>
        </w:rPr>
        <w:t>m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3"/>
        </w:rPr>
        <w:t xml:space="preserve"> </w:t>
      </w:r>
      <w:r w:rsidRPr="003A0FA9">
        <w:rPr>
          <w:rFonts w:ascii="Lato" w:hAnsi="Lato"/>
          <w:color w:val="1C2952"/>
        </w:rPr>
        <w:t>gift,</w:t>
      </w:r>
      <w:r w:rsidRPr="003A0FA9">
        <w:rPr>
          <w:rFonts w:ascii="Lato" w:hAnsi="Lato"/>
          <w:color w:val="1C2952"/>
          <w:spacing w:val="11"/>
        </w:rPr>
        <w:t xml:space="preserve"> </w:t>
      </w:r>
      <w:r w:rsidRPr="003A0FA9">
        <w:rPr>
          <w:rFonts w:ascii="Lato" w:hAnsi="Lato"/>
          <w:color w:val="1C2952"/>
        </w:rPr>
        <w:t>o</w:t>
      </w:r>
      <w:r w:rsidRPr="003A0FA9">
        <w:rPr>
          <w:rFonts w:ascii="Lato" w:hAnsi="Lato"/>
          <w:color w:val="1C2952"/>
          <w:spacing w:val="-1"/>
        </w:rPr>
        <w:t>n</w:t>
      </w:r>
      <w:r w:rsidRPr="003A0FA9">
        <w:rPr>
          <w:rFonts w:ascii="Lato" w:hAnsi="Lato"/>
          <w:color w:val="1C2952"/>
        </w:rPr>
        <w:t>ce</w:t>
      </w:r>
      <w:r w:rsidRPr="003A0FA9">
        <w:rPr>
          <w:rFonts w:ascii="Lato" w:hAnsi="Lato"/>
          <w:color w:val="1C2952"/>
          <w:spacing w:val="53"/>
        </w:rPr>
        <w:t xml:space="preserve"> </w:t>
      </w:r>
      <w:r w:rsidRPr="003A0FA9">
        <w:rPr>
          <w:rFonts w:ascii="Lato" w:hAnsi="Lato"/>
          <w:color w:val="1C2952"/>
          <w:spacing w:val="-1"/>
          <w:w w:val="110"/>
        </w:rPr>
        <w:t>r</w:t>
      </w:r>
      <w:r w:rsidRPr="003A0FA9">
        <w:rPr>
          <w:rFonts w:ascii="Lato" w:hAnsi="Lato"/>
          <w:color w:val="1C2952"/>
          <w:spacing w:val="1"/>
          <w:w w:val="110"/>
        </w:rPr>
        <w:t>e</w:t>
      </w:r>
      <w:r w:rsidRPr="003A0FA9">
        <w:rPr>
          <w:rFonts w:ascii="Lato" w:hAnsi="Lato"/>
          <w:color w:val="1C2952"/>
          <w:spacing w:val="-2"/>
          <w:w w:val="110"/>
        </w:rPr>
        <w:t>c</w:t>
      </w:r>
      <w:r w:rsidRPr="003A0FA9">
        <w:rPr>
          <w:rFonts w:ascii="Lato" w:hAnsi="Lato"/>
          <w:color w:val="1C2952"/>
          <w:spacing w:val="1"/>
          <w:w w:val="110"/>
        </w:rPr>
        <w:t>e</w:t>
      </w:r>
      <w:r w:rsidRPr="003A0FA9">
        <w:rPr>
          <w:rFonts w:ascii="Lato" w:hAnsi="Lato"/>
          <w:color w:val="1C2952"/>
          <w:w w:val="110"/>
        </w:rPr>
        <w:t>i</w:t>
      </w:r>
      <w:r w:rsidRPr="003A0FA9">
        <w:rPr>
          <w:rFonts w:ascii="Lato" w:hAnsi="Lato"/>
          <w:color w:val="1C2952"/>
          <w:spacing w:val="-1"/>
          <w:w w:val="110"/>
        </w:rPr>
        <w:t>ve</w:t>
      </w:r>
      <w:r w:rsidRPr="003A0FA9">
        <w:rPr>
          <w:rFonts w:ascii="Lato" w:hAnsi="Lato"/>
          <w:color w:val="1C2952"/>
          <w:w w:val="110"/>
        </w:rPr>
        <w:t>d</w:t>
      </w:r>
      <w:r w:rsidRPr="003A0FA9">
        <w:rPr>
          <w:rFonts w:ascii="Lato" w:hAnsi="Lato"/>
          <w:color w:val="1C2952"/>
          <w:spacing w:val="-1"/>
          <w:w w:val="110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7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  <w:spacing w:val="-1"/>
          <w:w w:val="108"/>
        </w:rPr>
        <w:t>C</w:t>
      </w:r>
      <w:r w:rsidRPr="003A0FA9">
        <w:rPr>
          <w:rFonts w:ascii="Lato" w:hAnsi="Lato"/>
          <w:color w:val="1C2952"/>
          <w:w w:val="108"/>
        </w:rPr>
        <w:t>o</w:t>
      </w:r>
      <w:r w:rsidRPr="003A0FA9">
        <w:rPr>
          <w:rFonts w:ascii="Lato" w:hAnsi="Lato"/>
          <w:color w:val="1C2952"/>
          <w:spacing w:val="-2"/>
          <w:w w:val="108"/>
        </w:rPr>
        <w:t>m</w:t>
      </w:r>
      <w:r w:rsidRPr="003A0FA9">
        <w:rPr>
          <w:rFonts w:ascii="Lato" w:hAnsi="Lato"/>
          <w:color w:val="1C2952"/>
          <w:spacing w:val="1"/>
          <w:w w:val="108"/>
        </w:rPr>
        <w:t>m</w:t>
      </w:r>
      <w:r w:rsidRPr="003A0FA9">
        <w:rPr>
          <w:rFonts w:ascii="Lato" w:hAnsi="Lato"/>
          <w:color w:val="1C2952"/>
          <w:spacing w:val="-1"/>
          <w:w w:val="108"/>
        </w:rPr>
        <w:t>un</w:t>
      </w:r>
      <w:r w:rsidRPr="003A0FA9">
        <w:rPr>
          <w:rFonts w:ascii="Lato" w:hAnsi="Lato"/>
          <w:color w:val="1C2952"/>
          <w:w w:val="108"/>
        </w:rPr>
        <w:t>ity</w:t>
      </w:r>
      <w:r w:rsidRPr="003A0FA9">
        <w:rPr>
          <w:rFonts w:ascii="Lato" w:hAnsi="Lato"/>
          <w:color w:val="1C2952"/>
          <w:spacing w:val="-12"/>
          <w:w w:val="108"/>
        </w:rPr>
        <w:t xml:space="preserve"> </w:t>
      </w:r>
      <w:r w:rsidRPr="003A0FA9">
        <w:rPr>
          <w:rFonts w:ascii="Lato" w:hAnsi="Lato"/>
          <w:color w:val="1C2952"/>
          <w:w w:val="108"/>
        </w:rPr>
        <w:t>Fo</w:t>
      </w:r>
      <w:r w:rsidRPr="003A0FA9">
        <w:rPr>
          <w:rFonts w:ascii="Lato" w:hAnsi="Lato"/>
          <w:color w:val="1C2952"/>
          <w:spacing w:val="-4"/>
          <w:w w:val="108"/>
        </w:rPr>
        <w:t>u</w:t>
      </w:r>
      <w:r w:rsidRPr="003A0FA9">
        <w:rPr>
          <w:rFonts w:ascii="Lato" w:hAnsi="Lato"/>
          <w:color w:val="1C2952"/>
          <w:spacing w:val="-1"/>
          <w:w w:val="108"/>
        </w:rPr>
        <w:t>n</w:t>
      </w:r>
      <w:r w:rsidRPr="003A0FA9">
        <w:rPr>
          <w:rFonts w:ascii="Lato" w:hAnsi="Lato"/>
          <w:color w:val="1C2952"/>
          <w:spacing w:val="1"/>
          <w:w w:val="108"/>
        </w:rPr>
        <w:t>d</w:t>
      </w:r>
      <w:r w:rsidRPr="003A0FA9">
        <w:rPr>
          <w:rFonts w:ascii="Lato" w:hAnsi="Lato"/>
          <w:color w:val="1C2952"/>
          <w:w w:val="108"/>
        </w:rPr>
        <w:t>atio</w:t>
      </w:r>
      <w:r w:rsidRPr="003A0FA9">
        <w:rPr>
          <w:rFonts w:ascii="Lato" w:hAnsi="Lato"/>
          <w:color w:val="1C2952"/>
          <w:spacing w:val="-1"/>
          <w:w w:val="108"/>
        </w:rPr>
        <w:t>n</w:t>
      </w:r>
      <w:r w:rsidRPr="003A0FA9">
        <w:rPr>
          <w:rFonts w:ascii="Lato" w:hAnsi="Lato"/>
          <w:color w:val="1C2952"/>
          <w:w w:val="108"/>
        </w:rPr>
        <w:t>,</w:t>
      </w:r>
      <w:r w:rsidRPr="003A0FA9">
        <w:rPr>
          <w:rFonts w:ascii="Lato" w:hAnsi="Lato"/>
          <w:color w:val="1C2952"/>
          <w:spacing w:val="12"/>
          <w:w w:val="108"/>
        </w:rPr>
        <w:t xml:space="preserve"> </w:t>
      </w:r>
      <w:r w:rsidRPr="003A0FA9">
        <w:rPr>
          <w:rFonts w:ascii="Lato" w:hAnsi="Lato"/>
          <w:color w:val="1C2952"/>
          <w:spacing w:val="-1"/>
          <w:w w:val="112"/>
        </w:rPr>
        <w:t>b</w:t>
      </w:r>
      <w:r w:rsidRPr="003A0FA9">
        <w:rPr>
          <w:rFonts w:ascii="Lato" w:hAnsi="Lato"/>
          <w:color w:val="1C2952"/>
          <w:spacing w:val="1"/>
          <w:w w:val="112"/>
        </w:rPr>
        <w:t>e</w:t>
      </w:r>
      <w:r w:rsidRPr="003A0FA9">
        <w:rPr>
          <w:rFonts w:ascii="Lato" w:hAnsi="Lato"/>
          <w:color w:val="1C2952"/>
          <w:w w:val="112"/>
        </w:rPr>
        <w:t>c</w:t>
      </w:r>
      <w:r w:rsidRPr="003A0FA9">
        <w:rPr>
          <w:rFonts w:ascii="Lato" w:hAnsi="Lato"/>
          <w:color w:val="1C2952"/>
          <w:spacing w:val="-3"/>
          <w:w w:val="112"/>
        </w:rPr>
        <w:t>o</w:t>
      </w:r>
      <w:r w:rsidRPr="003A0FA9">
        <w:rPr>
          <w:rFonts w:ascii="Lato" w:hAnsi="Lato"/>
          <w:color w:val="1C2952"/>
          <w:spacing w:val="1"/>
          <w:w w:val="112"/>
        </w:rPr>
        <w:t>m</w:t>
      </w:r>
      <w:r w:rsidRPr="003A0FA9">
        <w:rPr>
          <w:rFonts w:ascii="Lato" w:hAnsi="Lato"/>
          <w:color w:val="1C2952"/>
          <w:spacing w:val="-1"/>
          <w:w w:val="112"/>
        </w:rPr>
        <w:t>e</w:t>
      </w:r>
      <w:r w:rsidRPr="003A0FA9">
        <w:rPr>
          <w:rFonts w:ascii="Lato" w:hAnsi="Lato"/>
          <w:color w:val="1C2952"/>
          <w:w w:val="112"/>
        </w:rPr>
        <w:t>s</w:t>
      </w:r>
      <w:r w:rsidRPr="003A0FA9">
        <w:rPr>
          <w:rFonts w:ascii="Lato" w:hAnsi="Lato"/>
          <w:color w:val="1C2952"/>
          <w:spacing w:val="-5"/>
          <w:w w:val="112"/>
        </w:rPr>
        <w:t xml:space="preserve"> </w:t>
      </w:r>
      <w:r w:rsidRPr="003A0FA9">
        <w:rPr>
          <w:rFonts w:ascii="Lato" w:hAnsi="Lato"/>
          <w:color w:val="1C2952"/>
          <w:w w:val="112"/>
        </w:rPr>
        <w:t xml:space="preserve">an </w:t>
      </w:r>
      <w:r w:rsidRPr="003A0FA9">
        <w:rPr>
          <w:rFonts w:ascii="Lato" w:hAnsi="Lato"/>
          <w:color w:val="1C2952"/>
          <w:w w:val="99"/>
        </w:rPr>
        <w:t>i</w:t>
      </w:r>
      <w:r w:rsidRPr="003A0FA9">
        <w:rPr>
          <w:rFonts w:ascii="Lato" w:hAnsi="Lato"/>
          <w:color w:val="1C2952"/>
          <w:spacing w:val="-1"/>
          <w:w w:val="99"/>
        </w:rPr>
        <w:t>r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spacing w:val="-1"/>
          <w:w w:val="103"/>
        </w:rPr>
        <w:t>v</w:t>
      </w:r>
      <w:r w:rsidRPr="003A0FA9">
        <w:rPr>
          <w:rFonts w:ascii="Lato" w:hAnsi="Lato"/>
          <w:color w:val="1C2952"/>
          <w:w w:val="111"/>
        </w:rPr>
        <w:t>oca</w:t>
      </w:r>
      <w:r w:rsidRPr="003A0FA9">
        <w:rPr>
          <w:rFonts w:ascii="Lato" w:hAnsi="Lato"/>
          <w:color w:val="1C2952"/>
          <w:spacing w:val="1"/>
          <w:w w:val="111"/>
        </w:rPr>
        <w:t>b</w:t>
      </w:r>
      <w:r w:rsidRPr="003A0FA9">
        <w:rPr>
          <w:rFonts w:ascii="Lato" w:hAnsi="Lato"/>
          <w:color w:val="1C2952"/>
          <w:spacing w:val="-2"/>
          <w:w w:val="85"/>
        </w:rPr>
        <w:t>l</w:t>
      </w:r>
      <w:r w:rsidRPr="003A0FA9">
        <w:rPr>
          <w:rFonts w:ascii="Lato" w:hAnsi="Lato"/>
          <w:color w:val="1C2952"/>
          <w:w w:val="119"/>
        </w:rPr>
        <w:t>e</w:t>
      </w:r>
      <w:r w:rsidRPr="003A0FA9">
        <w:rPr>
          <w:rFonts w:ascii="Lato" w:hAnsi="Lato"/>
          <w:color w:val="1C2952"/>
          <w:spacing w:val="1"/>
        </w:rPr>
        <w:t xml:space="preserve"> </w:t>
      </w:r>
      <w:r w:rsidRPr="003A0FA9">
        <w:rPr>
          <w:rFonts w:ascii="Lato" w:hAnsi="Lato"/>
          <w:color w:val="1C2952"/>
        </w:rPr>
        <w:t>gift</w:t>
      </w:r>
      <w:r w:rsidRPr="003A0FA9">
        <w:rPr>
          <w:rFonts w:ascii="Lato" w:hAnsi="Lato"/>
          <w:color w:val="1C2952"/>
          <w:spacing w:val="20"/>
        </w:rPr>
        <w:t xml:space="preserve"> </w:t>
      </w:r>
      <w:r w:rsidRPr="003A0FA9">
        <w:rPr>
          <w:rFonts w:ascii="Lato" w:hAnsi="Lato"/>
          <w:color w:val="1C2952"/>
        </w:rPr>
        <w:t>w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ich</w:t>
      </w:r>
      <w:r w:rsidRPr="003A0FA9">
        <w:rPr>
          <w:rFonts w:ascii="Lato" w:hAnsi="Lato"/>
          <w:color w:val="1C2952"/>
          <w:spacing w:val="37"/>
        </w:rPr>
        <w:t xml:space="preserve"> </w:t>
      </w:r>
      <w:r w:rsidRPr="003A0FA9">
        <w:rPr>
          <w:rFonts w:ascii="Lato" w:hAnsi="Lato"/>
          <w:color w:val="1C2952"/>
          <w:spacing w:val="1"/>
        </w:rPr>
        <w:t>m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26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1"/>
        </w:rPr>
        <w:t xml:space="preserve"> </w:t>
      </w:r>
      <w:r w:rsidRPr="003A0FA9">
        <w:rPr>
          <w:rFonts w:ascii="Lato" w:hAnsi="Lato"/>
          <w:color w:val="1C2952"/>
          <w:spacing w:val="1"/>
          <w:w w:val="111"/>
        </w:rPr>
        <w:t>d</w:t>
      </w:r>
      <w:r w:rsidRPr="003A0FA9">
        <w:rPr>
          <w:rFonts w:ascii="Lato" w:hAnsi="Lato"/>
          <w:color w:val="1C2952"/>
          <w:w w:val="111"/>
        </w:rPr>
        <w:t>ist</w:t>
      </w:r>
      <w:r w:rsidRPr="003A0FA9">
        <w:rPr>
          <w:rFonts w:ascii="Lato" w:hAnsi="Lato"/>
          <w:color w:val="1C2952"/>
          <w:spacing w:val="-1"/>
          <w:w w:val="111"/>
        </w:rPr>
        <w:t>r</w:t>
      </w:r>
      <w:r w:rsidRPr="003A0FA9">
        <w:rPr>
          <w:rFonts w:ascii="Lato" w:hAnsi="Lato"/>
          <w:color w:val="1C2952"/>
          <w:w w:val="111"/>
        </w:rPr>
        <w:t>i</w:t>
      </w:r>
      <w:r w:rsidRPr="003A0FA9">
        <w:rPr>
          <w:rFonts w:ascii="Lato" w:hAnsi="Lato"/>
          <w:color w:val="1C2952"/>
          <w:spacing w:val="1"/>
          <w:w w:val="111"/>
        </w:rPr>
        <w:t>b</w:t>
      </w:r>
      <w:r w:rsidRPr="003A0FA9">
        <w:rPr>
          <w:rFonts w:ascii="Lato" w:hAnsi="Lato"/>
          <w:color w:val="1C2952"/>
          <w:spacing w:val="-1"/>
          <w:w w:val="111"/>
        </w:rPr>
        <w:t>u</w:t>
      </w:r>
      <w:r w:rsidRPr="003A0FA9">
        <w:rPr>
          <w:rFonts w:ascii="Lato" w:hAnsi="Lato"/>
          <w:color w:val="1C2952"/>
          <w:spacing w:val="-2"/>
          <w:w w:val="111"/>
        </w:rPr>
        <w:t>t</w:t>
      </w:r>
      <w:r w:rsidRPr="003A0FA9">
        <w:rPr>
          <w:rFonts w:ascii="Lato" w:hAnsi="Lato"/>
          <w:color w:val="1C2952"/>
          <w:spacing w:val="-1"/>
          <w:w w:val="111"/>
        </w:rPr>
        <w:t>e</w:t>
      </w:r>
      <w:r w:rsidRPr="003A0FA9">
        <w:rPr>
          <w:rFonts w:ascii="Lato" w:hAnsi="Lato"/>
          <w:color w:val="1C2952"/>
          <w:w w:val="111"/>
        </w:rPr>
        <w:t>d</w:t>
      </w:r>
      <w:r w:rsidRPr="003A0FA9">
        <w:rPr>
          <w:rFonts w:ascii="Lato" w:hAnsi="Lato"/>
          <w:color w:val="1C2952"/>
          <w:spacing w:val="-3"/>
          <w:w w:val="111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7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  <w:spacing w:val="-1"/>
          <w:w w:val="112"/>
        </w:rPr>
        <w:t>T</w:t>
      </w:r>
      <w:r w:rsidRPr="003A0FA9">
        <w:rPr>
          <w:rFonts w:ascii="Lato" w:hAnsi="Lato"/>
          <w:color w:val="1C2952"/>
          <w:spacing w:val="-4"/>
          <w:w w:val="112"/>
        </w:rPr>
        <w:t>r</w:t>
      </w:r>
      <w:r w:rsidRPr="003A0FA9">
        <w:rPr>
          <w:rFonts w:ascii="Lato" w:hAnsi="Lato"/>
          <w:color w:val="1C2952"/>
          <w:spacing w:val="-1"/>
          <w:w w:val="112"/>
        </w:rPr>
        <w:t>u</w:t>
      </w:r>
      <w:r w:rsidRPr="003A0FA9">
        <w:rPr>
          <w:rFonts w:ascii="Lato" w:hAnsi="Lato"/>
          <w:color w:val="1C2952"/>
          <w:w w:val="112"/>
        </w:rPr>
        <w:t>st</w:t>
      </w:r>
      <w:r w:rsidRPr="003A0FA9">
        <w:rPr>
          <w:rFonts w:ascii="Lato" w:hAnsi="Lato"/>
          <w:color w:val="1C2952"/>
          <w:spacing w:val="1"/>
          <w:w w:val="112"/>
        </w:rPr>
        <w:t>e</w:t>
      </w:r>
      <w:r w:rsidRPr="003A0FA9">
        <w:rPr>
          <w:rFonts w:ascii="Lato" w:hAnsi="Lato"/>
          <w:color w:val="1C2952"/>
          <w:spacing w:val="-1"/>
          <w:w w:val="112"/>
        </w:rPr>
        <w:t>e</w:t>
      </w:r>
      <w:r w:rsidRPr="003A0FA9">
        <w:rPr>
          <w:rFonts w:ascii="Lato" w:hAnsi="Lato"/>
          <w:color w:val="1C2952"/>
          <w:w w:val="112"/>
        </w:rPr>
        <w:t>s</w:t>
      </w:r>
      <w:r w:rsidRPr="003A0FA9">
        <w:rPr>
          <w:rFonts w:ascii="Lato" w:hAnsi="Lato"/>
          <w:color w:val="1C2952"/>
          <w:spacing w:val="-3"/>
          <w:w w:val="112"/>
        </w:rPr>
        <w:t xml:space="preserve"> </w:t>
      </w:r>
      <w:r w:rsidRPr="003A0FA9">
        <w:rPr>
          <w:rFonts w:ascii="Lato" w:hAnsi="Lato"/>
          <w:color w:val="1C2952"/>
        </w:rPr>
        <w:t>of</w:t>
      </w:r>
      <w:r w:rsidRPr="003A0FA9">
        <w:rPr>
          <w:rFonts w:ascii="Lato" w:hAnsi="Lato"/>
          <w:color w:val="1C2952"/>
          <w:spacing w:val="17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  <w:spacing w:val="-1"/>
          <w:w w:val="108"/>
        </w:rPr>
        <w:t>C</w:t>
      </w:r>
      <w:r w:rsidRPr="003A0FA9">
        <w:rPr>
          <w:rFonts w:ascii="Lato" w:hAnsi="Lato"/>
          <w:color w:val="1C2952"/>
          <w:w w:val="108"/>
        </w:rPr>
        <w:t>o</w:t>
      </w:r>
      <w:r w:rsidRPr="003A0FA9">
        <w:rPr>
          <w:rFonts w:ascii="Lato" w:hAnsi="Lato"/>
          <w:color w:val="1C2952"/>
          <w:spacing w:val="-2"/>
          <w:w w:val="108"/>
        </w:rPr>
        <w:t>m</w:t>
      </w:r>
      <w:r w:rsidRPr="003A0FA9">
        <w:rPr>
          <w:rFonts w:ascii="Lato" w:hAnsi="Lato"/>
          <w:color w:val="1C2952"/>
          <w:spacing w:val="1"/>
          <w:w w:val="108"/>
        </w:rPr>
        <w:t>m</w:t>
      </w:r>
      <w:r w:rsidRPr="003A0FA9">
        <w:rPr>
          <w:rFonts w:ascii="Lato" w:hAnsi="Lato"/>
          <w:color w:val="1C2952"/>
          <w:spacing w:val="-1"/>
          <w:w w:val="108"/>
        </w:rPr>
        <w:t>un</w:t>
      </w:r>
      <w:r w:rsidRPr="003A0FA9">
        <w:rPr>
          <w:rFonts w:ascii="Lato" w:hAnsi="Lato"/>
          <w:color w:val="1C2952"/>
          <w:w w:val="108"/>
        </w:rPr>
        <w:t>ity</w:t>
      </w:r>
      <w:r w:rsidRPr="003A0FA9">
        <w:rPr>
          <w:rFonts w:ascii="Lato" w:hAnsi="Lato"/>
          <w:color w:val="1C2952"/>
          <w:spacing w:val="-12"/>
          <w:w w:val="108"/>
        </w:rPr>
        <w:t xml:space="preserve"> </w:t>
      </w:r>
      <w:r w:rsidRPr="003A0FA9">
        <w:rPr>
          <w:rFonts w:ascii="Lato" w:hAnsi="Lato"/>
          <w:color w:val="1C2952"/>
          <w:w w:val="108"/>
        </w:rPr>
        <w:t>Fo</w:t>
      </w:r>
      <w:r w:rsidRPr="003A0FA9">
        <w:rPr>
          <w:rFonts w:ascii="Lato" w:hAnsi="Lato"/>
          <w:color w:val="1C2952"/>
          <w:spacing w:val="-1"/>
          <w:w w:val="108"/>
        </w:rPr>
        <w:t>un</w:t>
      </w:r>
      <w:r w:rsidRPr="003A0FA9">
        <w:rPr>
          <w:rFonts w:ascii="Lato" w:hAnsi="Lato"/>
          <w:color w:val="1C2952"/>
          <w:spacing w:val="1"/>
          <w:w w:val="108"/>
        </w:rPr>
        <w:t>d</w:t>
      </w:r>
      <w:r w:rsidRPr="003A0FA9">
        <w:rPr>
          <w:rFonts w:ascii="Lato" w:hAnsi="Lato"/>
          <w:color w:val="1C2952"/>
          <w:spacing w:val="-2"/>
          <w:w w:val="108"/>
        </w:rPr>
        <w:t>a</w:t>
      </w:r>
      <w:r w:rsidRPr="003A0FA9">
        <w:rPr>
          <w:rFonts w:ascii="Lato" w:hAnsi="Lato"/>
          <w:color w:val="1C2952"/>
          <w:w w:val="108"/>
        </w:rPr>
        <w:t>tion</w:t>
      </w:r>
      <w:r w:rsidRPr="003A0FA9">
        <w:rPr>
          <w:rFonts w:ascii="Lato" w:hAnsi="Lato"/>
          <w:color w:val="1C2952"/>
          <w:spacing w:val="23"/>
          <w:w w:val="108"/>
        </w:rPr>
        <w:t xml:space="preserve"> </w:t>
      </w:r>
      <w:r w:rsidRPr="003A0FA9">
        <w:rPr>
          <w:rFonts w:ascii="Lato" w:hAnsi="Lato"/>
          <w:color w:val="1C2952"/>
        </w:rPr>
        <w:t>at</w:t>
      </w:r>
      <w:r w:rsidRPr="003A0FA9">
        <w:rPr>
          <w:rFonts w:ascii="Lato" w:hAnsi="Lato"/>
          <w:color w:val="1C2952"/>
          <w:spacing w:val="31"/>
        </w:rPr>
        <w:t xml:space="preserve"> </w:t>
      </w:r>
      <w:r w:rsidRPr="003A0FA9">
        <w:rPr>
          <w:rFonts w:ascii="Lato" w:hAnsi="Lato"/>
          <w:color w:val="1C2952"/>
          <w:w w:val="118"/>
        </w:rPr>
        <w:t>t</w:t>
      </w:r>
      <w:r w:rsidRPr="003A0FA9">
        <w:rPr>
          <w:rFonts w:ascii="Lato" w:hAnsi="Lato"/>
          <w:color w:val="1C2952"/>
          <w:spacing w:val="-3"/>
          <w:w w:val="118"/>
        </w:rPr>
        <w:t>h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99"/>
        </w:rPr>
        <w:t xml:space="preserve">ir </w:t>
      </w:r>
      <w:r w:rsidRPr="003A0FA9">
        <w:rPr>
          <w:rFonts w:ascii="Lato" w:hAnsi="Lato"/>
          <w:color w:val="1C2952"/>
          <w:spacing w:val="1"/>
          <w:w w:val="109"/>
        </w:rPr>
        <w:t>d</w:t>
      </w:r>
      <w:r w:rsidRPr="003A0FA9">
        <w:rPr>
          <w:rFonts w:ascii="Lato" w:hAnsi="Lato"/>
          <w:color w:val="1C2952"/>
          <w:w w:val="109"/>
        </w:rPr>
        <w:t>isc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spacing w:val="1"/>
          <w:w w:val="109"/>
        </w:rPr>
        <w:t>e</w:t>
      </w:r>
      <w:r w:rsidRPr="003A0FA9">
        <w:rPr>
          <w:rFonts w:ascii="Lato" w:hAnsi="Lato"/>
          <w:color w:val="1C2952"/>
          <w:w w:val="109"/>
        </w:rPr>
        <w:t>tion</w:t>
      </w:r>
      <w:r w:rsidRPr="003A0FA9">
        <w:rPr>
          <w:rFonts w:ascii="Lato" w:hAnsi="Lato"/>
          <w:color w:val="1C2952"/>
          <w:spacing w:val="1"/>
          <w:w w:val="109"/>
        </w:rPr>
        <w:t xml:space="preserve"> </w:t>
      </w:r>
      <w:r w:rsidRPr="003A0FA9">
        <w:rPr>
          <w:rFonts w:ascii="Lato" w:hAnsi="Lato"/>
          <w:color w:val="1C2952"/>
          <w:spacing w:val="-1"/>
        </w:rPr>
        <w:t>f</w:t>
      </w:r>
      <w:r w:rsidRPr="003A0FA9">
        <w:rPr>
          <w:rFonts w:ascii="Lato" w:hAnsi="Lato"/>
          <w:color w:val="1C2952"/>
        </w:rPr>
        <w:t>or</w:t>
      </w:r>
      <w:r w:rsidRPr="003A0FA9">
        <w:rPr>
          <w:rFonts w:ascii="Lato" w:hAnsi="Lato"/>
          <w:color w:val="1C2952"/>
          <w:spacing w:val="27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48"/>
        </w:rPr>
        <w:t xml:space="preserve"> </w:t>
      </w:r>
      <w:r w:rsidRPr="003A0FA9">
        <w:rPr>
          <w:rFonts w:ascii="Lato" w:hAnsi="Lato"/>
          <w:color w:val="1C2952"/>
          <w:spacing w:val="1"/>
          <w:w w:val="115"/>
        </w:rPr>
        <w:t>p</w:t>
      </w:r>
      <w:r w:rsidRPr="003A0FA9">
        <w:rPr>
          <w:rFonts w:ascii="Lato" w:hAnsi="Lato"/>
          <w:color w:val="1C2952"/>
          <w:spacing w:val="-1"/>
          <w:w w:val="115"/>
        </w:rPr>
        <w:t>ur</w:t>
      </w:r>
      <w:r w:rsidRPr="003A0FA9">
        <w:rPr>
          <w:rFonts w:ascii="Lato" w:hAnsi="Lato"/>
          <w:color w:val="1C2952"/>
          <w:spacing w:val="1"/>
          <w:w w:val="115"/>
        </w:rPr>
        <w:t>p</w:t>
      </w:r>
      <w:r w:rsidRPr="003A0FA9">
        <w:rPr>
          <w:rFonts w:ascii="Lato" w:hAnsi="Lato"/>
          <w:color w:val="1C2952"/>
          <w:w w:val="115"/>
        </w:rPr>
        <w:t>o</w:t>
      </w:r>
      <w:r w:rsidRPr="003A0FA9">
        <w:rPr>
          <w:rFonts w:ascii="Lato" w:hAnsi="Lato"/>
          <w:color w:val="1C2952"/>
          <w:spacing w:val="-2"/>
          <w:w w:val="115"/>
        </w:rPr>
        <w:t>s</w:t>
      </w:r>
      <w:r w:rsidRPr="003A0FA9">
        <w:rPr>
          <w:rFonts w:ascii="Lato" w:hAnsi="Lato"/>
          <w:color w:val="1C2952"/>
          <w:spacing w:val="1"/>
          <w:w w:val="115"/>
        </w:rPr>
        <w:t>e</w:t>
      </w:r>
      <w:r w:rsidRPr="003A0FA9">
        <w:rPr>
          <w:rFonts w:ascii="Lato" w:hAnsi="Lato"/>
          <w:color w:val="1C2952"/>
          <w:w w:val="115"/>
        </w:rPr>
        <w:t>s</w:t>
      </w:r>
      <w:r w:rsidRPr="003A0FA9">
        <w:rPr>
          <w:rFonts w:ascii="Lato" w:hAnsi="Lato"/>
          <w:color w:val="1C2952"/>
          <w:spacing w:val="-28"/>
          <w:w w:val="115"/>
        </w:rPr>
        <w:t xml:space="preserve"> </w:t>
      </w:r>
      <w:r w:rsidRPr="003A0FA9">
        <w:rPr>
          <w:rFonts w:ascii="Lato" w:hAnsi="Lato"/>
          <w:color w:val="1C2952"/>
          <w:w w:val="115"/>
        </w:rPr>
        <w:t>s</w:t>
      </w:r>
      <w:r w:rsidRPr="003A0FA9">
        <w:rPr>
          <w:rFonts w:ascii="Lato" w:hAnsi="Lato"/>
          <w:color w:val="1C2952"/>
          <w:spacing w:val="1"/>
          <w:w w:val="115"/>
        </w:rPr>
        <w:t>e</w:t>
      </w:r>
      <w:r w:rsidRPr="003A0FA9">
        <w:rPr>
          <w:rFonts w:ascii="Lato" w:hAnsi="Lato"/>
          <w:color w:val="1C2952"/>
          <w:w w:val="115"/>
        </w:rPr>
        <w:t>t o</w:t>
      </w:r>
      <w:r w:rsidRPr="003A0FA9">
        <w:rPr>
          <w:rFonts w:ascii="Lato" w:hAnsi="Lato"/>
          <w:color w:val="1C2952"/>
          <w:spacing w:val="-1"/>
          <w:w w:val="115"/>
        </w:rPr>
        <w:t>u</w:t>
      </w:r>
      <w:r w:rsidRPr="003A0FA9">
        <w:rPr>
          <w:rFonts w:ascii="Lato" w:hAnsi="Lato"/>
          <w:color w:val="1C2952"/>
          <w:w w:val="115"/>
        </w:rPr>
        <w:t>t</w:t>
      </w:r>
      <w:r w:rsidRPr="003A0FA9">
        <w:rPr>
          <w:rFonts w:ascii="Lato" w:hAnsi="Lato"/>
          <w:color w:val="1C2952"/>
          <w:spacing w:val="-6"/>
          <w:w w:val="115"/>
        </w:rPr>
        <w:t xml:space="preserve"> 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o</w:t>
      </w:r>
      <w:r w:rsidRPr="003A0FA9">
        <w:rPr>
          <w:rFonts w:ascii="Lato" w:hAnsi="Lato"/>
          <w:color w:val="1C2952"/>
          <w:spacing w:val="-2"/>
        </w:rPr>
        <w:t>v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 xml:space="preserve">.  </w:t>
      </w:r>
      <w:r w:rsidRPr="003A0FA9">
        <w:rPr>
          <w:rFonts w:ascii="Lato" w:hAnsi="Lato"/>
          <w:color w:val="1C2952"/>
          <w:spacing w:val="6"/>
        </w:rPr>
        <w:t xml:space="preserve"> </w:t>
      </w:r>
      <w:r w:rsidRPr="003A0FA9">
        <w:rPr>
          <w:rFonts w:ascii="Lato" w:hAnsi="Lato"/>
          <w:color w:val="1C2952"/>
          <w:spacing w:val="-1"/>
        </w:rPr>
        <w:t>An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2"/>
        </w:rPr>
        <w:t xml:space="preserve"> </w:t>
      </w:r>
      <w:r w:rsidRPr="003A0FA9">
        <w:rPr>
          <w:rFonts w:ascii="Lato" w:hAnsi="Lato"/>
          <w:color w:val="1C2952"/>
          <w:spacing w:val="-4"/>
          <w:w w:val="111"/>
        </w:rPr>
        <w:t>r</w:t>
      </w:r>
      <w:r w:rsidRPr="003A0FA9">
        <w:rPr>
          <w:rFonts w:ascii="Lato" w:hAnsi="Lato"/>
          <w:color w:val="1C2952"/>
          <w:spacing w:val="-1"/>
          <w:w w:val="111"/>
        </w:rPr>
        <w:t>e</w:t>
      </w:r>
      <w:r w:rsidRPr="003A0FA9">
        <w:rPr>
          <w:rFonts w:ascii="Lato" w:hAnsi="Lato"/>
          <w:color w:val="1C2952"/>
          <w:w w:val="111"/>
        </w:rPr>
        <w:t>com</w:t>
      </w:r>
      <w:r w:rsidRPr="003A0FA9">
        <w:rPr>
          <w:rFonts w:ascii="Lato" w:hAnsi="Lato"/>
          <w:color w:val="1C2952"/>
          <w:spacing w:val="-1"/>
          <w:w w:val="111"/>
        </w:rPr>
        <w:t>m</w:t>
      </w:r>
      <w:r w:rsidRPr="003A0FA9">
        <w:rPr>
          <w:rFonts w:ascii="Lato" w:hAnsi="Lato"/>
          <w:color w:val="1C2952"/>
          <w:spacing w:val="1"/>
          <w:w w:val="111"/>
        </w:rPr>
        <w:t>e</w:t>
      </w:r>
      <w:r w:rsidRPr="003A0FA9">
        <w:rPr>
          <w:rFonts w:ascii="Lato" w:hAnsi="Lato"/>
          <w:color w:val="1C2952"/>
          <w:spacing w:val="-1"/>
          <w:w w:val="111"/>
        </w:rPr>
        <w:t>nd</w:t>
      </w:r>
      <w:r w:rsidRPr="003A0FA9">
        <w:rPr>
          <w:rFonts w:ascii="Lato" w:hAnsi="Lato"/>
          <w:color w:val="1C2952"/>
          <w:w w:val="111"/>
        </w:rPr>
        <w:t>atio</w:t>
      </w:r>
      <w:r w:rsidRPr="003A0FA9">
        <w:rPr>
          <w:rFonts w:ascii="Lato" w:hAnsi="Lato"/>
          <w:color w:val="1C2952"/>
          <w:spacing w:val="-1"/>
          <w:w w:val="111"/>
        </w:rPr>
        <w:t>n</w:t>
      </w:r>
      <w:r w:rsidRPr="003A0FA9">
        <w:rPr>
          <w:rFonts w:ascii="Lato" w:hAnsi="Lato"/>
          <w:color w:val="1C2952"/>
          <w:w w:val="111"/>
        </w:rPr>
        <w:t>s</w:t>
      </w:r>
      <w:r w:rsidRPr="003A0FA9">
        <w:rPr>
          <w:rFonts w:ascii="Lato" w:hAnsi="Lato"/>
          <w:color w:val="1C2952"/>
          <w:spacing w:val="-5"/>
          <w:w w:val="111"/>
        </w:rPr>
        <w:t xml:space="preserve"> </w:t>
      </w:r>
      <w:r w:rsidRPr="003A0FA9">
        <w:rPr>
          <w:rFonts w:ascii="Lato" w:hAnsi="Lato"/>
          <w:color w:val="1C2952"/>
          <w:spacing w:val="-2"/>
        </w:rPr>
        <w:t>m</w:t>
      </w:r>
      <w:r w:rsidRPr="003A0FA9">
        <w:rPr>
          <w:rFonts w:ascii="Lato" w:hAnsi="Lato"/>
          <w:color w:val="1C2952"/>
        </w:rPr>
        <w:t>ade</w:t>
      </w:r>
      <w:r w:rsidRPr="003A0FA9">
        <w:rPr>
          <w:rFonts w:ascii="Lato" w:hAnsi="Lato"/>
          <w:color w:val="1C2952"/>
          <w:spacing w:val="54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5"/>
        </w:rPr>
        <w:t xml:space="preserve"> </w:t>
      </w:r>
      <w:r w:rsidRPr="003A0FA9">
        <w:rPr>
          <w:rFonts w:ascii="Lato" w:hAnsi="Lato"/>
          <w:color w:val="1C2952"/>
        </w:rPr>
        <w:t>F</w:t>
      </w:r>
      <w:r w:rsidRPr="003A0FA9">
        <w:rPr>
          <w:rFonts w:ascii="Lato" w:hAnsi="Lato"/>
          <w:color w:val="1C2952"/>
          <w:spacing w:val="-1"/>
        </w:rPr>
        <w:t>un</w:t>
      </w:r>
      <w:r w:rsidRPr="003A0FA9">
        <w:rPr>
          <w:rFonts w:ascii="Lato" w:hAnsi="Lato"/>
          <w:color w:val="1C2952"/>
        </w:rPr>
        <w:t>d</w:t>
      </w:r>
      <w:r w:rsidRPr="003A0FA9">
        <w:rPr>
          <w:rFonts w:ascii="Lato" w:hAnsi="Lato"/>
          <w:color w:val="1C2952"/>
          <w:spacing w:val="41"/>
        </w:rPr>
        <w:t xml:space="preserve"> 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  <w:spacing w:val="1"/>
        </w:rPr>
        <w:t>d</w:t>
      </w:r>
      <w:r w:rsidRPr="003A0FA9">
        <w:rPr>
          <w:rFonts w:ascii="Lato" w:hAnsi="Lato"/>
          <w:color w:val="1C2952"/>
          <w:spacing w:val="-1"/>
        </w:rPr>
        <w:t>v</w:t>
      </w:r>
      <w:r w:rsidRPr="003A0FA9">
        <w:rPr>
          <w:rFonts w:ascii="Lato" w:hAnsi="Lato"/>
          <w:color w:val="1C2952"/>
        </w:rPr>
        <w:t>is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  <w:spacing w:val="-1"/>
        </w:rPr>
        <w:t>r</w:t>
      </w:r>
      <w:r w:rsidRPr="003A0FA9">
        <w:rPr>
          <w:rFonts w:ascii="Lato" w:hAnsi="Lato"/>
          <w:color w:val="1C2952"/>
        </w:rPr>
        <w:t xml:space="preserve">s </w:t>
      </w:r>
      <w:r w:rsidRPr="003A0FA9">
        <w:rPr>
          <w:rFonts w:ascii="Lato" w:hAnsi="Lato"/>
          <w:color w:val="1C2952"/>
          <w:spacing w:val="9"/>
        </w:rPr>
        <w:t>will</w:t>
      </w:r>
      <w:r w:rsidRPr="003A0FA9">
        <w:rPr>
          <w:rFonts w:ascii="Lato" w:hAnsi="Lato"/>
          <w:color w:val="1C2952"/>
          <w:spacing w:val="-14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  <w:w w:val="119"/>
        </w:rPr>
        <w:t>t</w:t>
      </w:r>
      <w:r w:rsidRPr="003A0FA9">
        <w:rPr>
          <w:rFonts w:ascii="Lato" w:hAnsi="Lato"/>
          <w:color w:val="1C2952"/>
          <w:spacing w:val="-2"/>
          <w:w w:val="119"/>
        </w:rPr>
        <w:t>a</w:t>
      </w:r>
      <w:r w:rsidRPr="003A0FA9">
        <w:rPr>
          <w:rFonts w:ascii="Lato" w:hAnsi="Lato"/>
          <w:color w:val="1C2952"/>
          <w:spacing w:val="-2"/>
          <w:w w:val="101"/>
        </w:rPr>
        <w:t>k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112"/>
        </w:rPr>
        <w:t xml:space="preserve">n 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1"/>
        </w:rPr>
        <w:t>n</w:t>
      </w:r>
      <w:r w:rsidRPr="003A0FA9">
        <w:rPr>
          <w:rFonts w:ascii="Lato" w:hAnsi="Lato"/>
          <w:color w:val="1C2952"/>
        </w:rPr>
        <w:t>to</w:t>
      </w:r>
      <w:r w:rsidRPr="003A0FA9">
        <w:rPr>
          <w:rFonts w:ascii="Lato" w:hAnsi="Lato"/>
          <w:color w:val="1C2952"/>
          <w:spacing w:val="40"/>
        </w:rPr>
        <w:t xml:space="preserve"> </w:t>
      </w:r>
      <w:r w:rsidRPr="003A0FA9">
        <w:rPr>
          <w:rFonts w:ascii="Lato" w:hAnsi="Lato"/>
          <w:color w:val="1C2952"/>
          <w:spacing w:val="1"/>
          <w:w w:val="112"/>
        </w:rPr>
        <w:t>a</w:t>
      </w:r>
      <w:r w:rsidRPr="003A0FA9">
        <w:rPr>
          <w:rFonts w:ascii="Lato" w:hAnsi="Lato"/>
          <w:color w:val="1C2952"/>
          <w:w w:val="112"/>
        </w:rPr>
        <w:t>cco</w:t>
      </w:r>
      <w:r w:rsidRPr="003A0FA9">
        <w:rPr>
          <w:rFonts w:ascii="Lato" w:hAnsi="Lato"/>
          <w:color w:val="1C2952"/>
          <w:spacing w:val="-1"/>
          <w:w w:val="112"/>
        </w:rPr>
        <w:t>un</w:t>
      </w:r>
      <w:r w:rsidRPr="003A0FA9">
        <w:rPr>
          <w:rFonts w:ascii="Lato" w:hAnsi="Lato"/>
          <w:color w:val="1C2952"/>
          <w:w w:val="112"/>
        </w:rPr>
        <w:t>t</w:t>
      </w:r>
      <w:r w:rsidRPr="003A0FA9">
        <w:rPr>
          <w:rFonts w:ascii="Lato" w:hAnsi="Lato"/>
          <w:color w:val="1C2952"/>
          <w:spacing w:val="-4"/>
          <w:w w:val="112"/>
        </w:rPr>
        <w:t xml:space="preserve"> </w:t>
      </w:r>
      <w:r w:rsidRPr="003A0FA9">
        <w:rPr>
          <w:rFonts w:ascii="Lato" w:hAnsi="Lato"/>
          <w:color w:val="1C2952"/>
          <w:spacing w:val="-1"/>
        </w:rPr>
        <w:t>wh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 xml:space="preserve">n </w:t>
      </w:r>
      <w:r w:rsidRPr="003A0FA9">
        <w:rPr>
          <w:rFonts w:ascii="Lato" w:hAnsi="Lato"/>
          <w:color w:val="1C2952"/>
          <w:spacing w:val="3"/>
        </w:rPr>
        <w:t>grants</w:t>
      </w:r>
      <w:r w:rsidRPr="003A0FA9">
        <w:rPr>
          <w:rFonts w:ascii="Lato" w:hAnsi="Lato"/>
          <w:color w:val="1C2952"/>
        </w:rPr>
        <w:t xml:space="preserve"> </w:t>
      </w:r>
      <w:r w:rsidRPr="003A0FA9">
        <w:rPr>
          <w:rFonts w:ascii="Lato" w:hAnsi="Lato"/>
          <w:color w:val="1C2952"/>
          <w:spacing w:val="9"/>
        </w:rPr>
        <w:t>are</w:t>
      </w:r>
      <w:r w:rsidRPr="003A0FA9">
        <w:rPr>
          <w:rFonts w:ascii="Lato" w:hAnsi="Lato"/>
          <w:color w:val="1C2952"/>
          <w:spacing w:val="38"/>
        </w:rPr>
        <w:t xml:space="preserve"> </w:t>
      </w:r>
      <w:r w:rsidRPr="003A0FA9">
        <w:rPr>
          <w:rFonts w:ascii="Lato" w:hAnsi="Lato"/>
          <w:color w:val="1C2952"/>
          <w:spacing w:val="-2"/>
        </w:rPr>
        <w:t>m</w:t>
      </w:r>
      <w:r w:rsidRPr="003A0FA9">
        <w:rPr>
          <w:rFonts w:ascii="Lato" w:hAnsi="Lato"/>
          <w:color w:val="1C2952"/>
        </w:rPr>
        <w:t>ade</w:t>
      </w:r>
      <w:r w:rsidRPr="003A0FA9">
        <w:rPr>
          <w:rFonts w:ascii="Lato" w:hAnsi="Lato"/>
          <w:color w:val="1C2952"/>
          <w:spacing w:val="53"/>
        </w:rPr>
        <w:t xml:space="preserve"> </w:t>
      </w:r>
      <w:r w:rsidRPr="003A0FA9">
        <w:rPr>
          <w:rFonts w:ascii="Lato" w:hAnsi="Lato"/>
          <w:color w:val="1C2952"/>
          <w:spacing w:val="1"/>
          <w:w w:val="115"/>
        </w:rPr>
        <w:t>b</w:t>
      </w:r>
      <w:r w:rsidRPr="003A0FA9">
        <w:rPr>
          <w:rFonts w:ascii="Lato" w:hAnsi="Lato"/>
          <w:color w:val="1C2952"/>
          <w:spacing w:val="-1"/>
          <w:w w:val="115"/>
        </w:rPr>
        <w:t>u</w:t>
      </w:r>
      <w:r w:rsidRPr="003A0FA9">
        <w:rPr>
          <w:rFonts w:ascii="Lato" w:hAnsi="Lato"/>
          <w:color w:val="1C2952"/>
          <w:w w:val="115"/>
        </w:rPr>
        <w:t>t</w:t>
      </w:r>
      <w:r w:rsidRPr="003A0FA9">
        <w:rPr>
          <w:rFonts w:ascii="Lato" w:hAnsi="Lato"/>
          <w:color w:val="1C2952"/>
          <w:spacing w:val="-7"/>
          <w:w w:val="115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>ill</w:t>
      </w:r>
      <w:r w:rsidRPr="003A0FA9">
        <w:rPr>
          <w:rFonts w:ascii="Lato" w:hAnsi="Lato"/>
          <w:color w:val="1C2952"/>
          <w:spacing w:val="-12"/>
        </w:rPr>
        <w:t xml:space="preserve"> </w:t>
      </w:r>
      <w:r w:rsidRPr="003A0FA9">
        <w:rPr>
          <w:rFonts w:ascii="Lato" w:hAnsi="Lato"/>
          <w:color w:val="1C2952"/>
          <w:spacing w:val="-1"/>
        </w:rPr>
        <w:t>n</w:t>
      </w:r>
      <w:r w:rsidRPr="003A0FA9">
        <w:rPr>
          <w:rFonts w:ascii="Lato" w:hAnsi="Lato"/>
          <w:color w:val="1C2952"/>
        </w:rPr>
        <w:t>ot</w:t>
      </w:r>
      <w:r w:rsidRPr="003A0FA9">
        <w:rPr>
          <w:rFonts w:ascii="Lato" w:hAnsi="Lato"/>
          <w:color w:val="1C2952"/>
          <w:spacing w:val="46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3"/>
        </w:rPr>
        <w:t>n</w:t>
      </w:r>
      <w:r w:rsidRPr="003A0FA9">
        <w:rPr>
          <w:rFonts w:ascii="Lato" w:hAnsi="Lato"/>
          <w:color w:val="1C2952"/>
        </w:rPr>
        <w:t>d</w:t>
      </w:r>
      <w:r w:rsidRPr="003A0FA9">
        <w:rPr>
          <w:rFonts w:ascii="Lato" w:hAnsi="Lato"/>
          <w:color w:val="1C2952"/>
          <w:spacing w:val="35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  <w:spacing w:val="-1"/>
          <w:w w:val="108"/>
        </w:rPr>
        <w:t>C</w:t>
      </w:r>
      <w:r w:rsidRPr="003A0FA9">
        <w:rPr>
          <w:rFonts w:ascii="Lato" w:hAnsi="Lato"/>
          <w:color w:val="1C2952"/>
          <w:spacing w:val="-3"/>
          <w:w w:val="108"/>
        </w:rPr>
        <w:t>o</w:t>
      </w:r>
      <w:r w:rsidRPr="003A0FA9">
        <w:rPr>
          <w:rFonts w:ascii="Lato" w:hAnsi="Lato"/>
          <w:color w:val="1C2952"/>
          <w:spacing w:val="1"/>
          <w:w w:val="108"/>
        </w:rPr>
        <w:t>mm</w:t>
      </w:r>
      <w:r w:rsidRPr="003A0FA9">
        <w:rPr>
          <w:rFonts w:ascii="Lato" w:hAnsi="Lato"/>
          <w:color w:val="1C2952"/>
          <w:spacing w:val="-1"/>
          <w:w w:val="108"/>
        </w:rPr>
        <w:t>un</w:t>
      </w:r>
      <w:r w:rsidRPr="003A0FA9">
        <w:rPr>
          <w:rFonts w:ascii="Lato" w:hAnsi="Lato"/>
          <w:color w:val="1C2952"/>
          <w:w w:val="108"/>
        </w:rPr>
        <w:t>ity</w:t>
      </w:r>
      <w:r w:rsidRPr="003A0FA9">
        <w:rPr>
          <w:rFonts w:ascii="Lato" w:hAnsi="Lato"/>
          <w:color w:val="1C2952"/>
          <w:spacing w:val="-13"/>
          <w:w w:val="108"/>
        </w:rPr>
        <w:t xml:space="preserve"> </w:t>
      </w:r>
      <w:r w:rsidRPr="003A0FA9">
        <w:rPr>
          <w:rFonts w:ascii="Lato" w:hAnsi="Lato"/>
          <w:color w:val="1C2952"/>
          <w:w w:val="108"/>
        </w:rPr>
        <w:t>Fo</w:t>
      </w:r>
      <w:r w:rsidRPr="003A0FA9">
        <w:rPr>
          <w:rFonts w:ascii="Lato" w:hAnsi="Lato"/>
          <w:color w:val="1C2952"/>
          <w:spacing w:val="-1"/>
          <w:w w:val="108"/>
        </w:rPr>
        <w:t>u</w:t>
      </w:r>
      <w:r w:rsidRPr="003A0FA9">
        <w:rPr>
          <w:rFonts w:ascii="Lato" w:hAnsi="Lato"/>
          <w:color w:val="1C2952"/>
          <w:spacing w:val="-3"/>
          <w:w w:val="108"/>
        </w:rPr>
        <w:t>n</w:t>
      </w:r>
      <w:r w:rsidRPr="003A0FA9">
        <w:rPr>
          <w:rFonts w:ascii="Lato" w:hAnsi="Lato"/>
          <w:color w:val="1C2952"/>
          <w:spacing w:val="-1"/>
          <w:w w:val="108"/>
        </w:rPr>
        <w:t>d</w:t>
      </w:r>
      <w:r w:rsidRPr="003A0FA9">
        <w:rPr>
          <w:rFonts w:ascii="Lato" w:hAnsi="Lato"/>
          <w:color w:val="1C2952"/>
          <w:w w:val="108"/>
        </w:rPr>
        <w:t>ation</w:t>
      </w:r>
      <w:r w:rsidRPr="003A0FA9">
        <w:rPr>
          <w:rFonts w:ascii="Lato" w:hAnsi="Lato"/>
          <w:color w:val="1C2952"/>
          <w:spacing w:val="23"/>
          <w:w w:val="108"/>
        </w:rPr>
        <w:t xml:space="preserve"> </w:t>
      </w:r>
      <w:r w:rsidRPr="003A0FA9">
        <w:rPr>
          <w:rFonts w:ascii="Lato" w:hAnsi="Lato"/>
          <w:color w:val="1C2952"/>
        </w:rPr>
        <w:t>or</w:t>
      </w:r>
      <w:r w:rsidRPr="003A0FA9">
        <w:rPr>
          <w:rFonts w:ascii="Lato" w:hAnsi="Lato"/>
          <w:color w:val="1C2952"/>
          <w:spacing w:val="23"/>
        </w:rPr>
        <w:t xml:space="preserve"> 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3"/>
        </w:rPr>
        <w:t>t</w:t>
      </w:r>
      <w:r w:rsidRPr="003A0FA9">
        <w:rPr>
          <w:rFonts w:ascii="Lato" w:hAnsi="Lato"/>
          <w:color w:val="1C2952"/>
        </w:rPr>
        <w:t>s</w:t>
      </w:r>
      <w:r w:rsidRPr="003A0FA9">
        <w:rPr>
          <w:rFonts w:ascii="Lato" w:hAnsi="Lato"/>
          <w:color w:val="1C2952"/>
          <w:spacing w:val="22"/>
        </w:rPr>
        <w:t xml:space="preserve"> </w:t>
      </w:r>
      <w:r w:rsidRPr="003A0FA9">
        <w:rPr>
          <w:rFonts w:ascii="Lato" w:hAnsi="Lato"/>
          <w:color w:val="1C2952"/>
          <w:spacing w:val="-1"/>
          <w:w w:val="97"/>
        </w:rPr>
        <w:t>T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spacing w:val="-1"/>
          <w:w w:val="111"/>
        </w:rPr>
        <w:t>u</w:t>
      </w:r>
      <w:r w:rsidRPr="003A0FA9">
        <w:rPr>
          <w:rFonts w:ascii="Lato" w:hAnsi="Lato"/>
          <w:color w:val="1C2952"/>
          <w:w w:val="119"/>
        </w:rPr>
        <w:t>st</w:t>
      </w:r>
      <w:r w:rsidRPr="003A0FA9">
        <w:rPr>
          <w:rFonts w:ascii="Lato" w:hAnsi="Lato"/>
          <w:color w:val="1C2952"/>
          <w:spacing w:val="-1"/>
          <w:w w:val="119"/>
        </w:rPr>
        <w:t>e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spacing w:val="-2"/>
          <w:w w:val="111"/>
        </w:rPr>
        <w:t>s</w:t>
      </w:r>
      <w:r w:rsidRPr="003A0FA9">
        <w:rPr>
          <w:rFonts w:ascii="Lato" w:hAnsi="Lato"/>
          <w:color w:val="1C2952"/>
          <w:w w:val="94"/>
        </w:rPr>
        <w:t>.</w:t>
      </w:r>
    </w:p>
    <w:p w:rsidR="00E433F2" w:rsidRPr="003A0FA9" w:rsidRDefault="00E433F2">
      <w:pPr>
        <w:spacing w:before="4" w:line="260" w:lineRule="exact"/>
        <w:rPr>
          <w:rFonts w:ascii="Lato" w:hAnsi="Lato"/>
        </w:rPr>
      </w:pPr>
    </w:p>
    <w:p w:rsidR="00E433F2" w:rsidRPr="003A0FA9" w:rsidRDefault="003A0FA9">
      <w:pPr>
        <w:spacing w:line="250" w:lineRule="auto"/>
        <w:ind w:left="222" w:right="74"/>
        <w:rPr>
          <w:rFonts w:ascii="Lato" w:hAnsi="Lato"/>
        </w:rPr>
      </w:pP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9"/>
        </w:rPr>
        <w:t xml:space="preserve"> 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</w:rPr>
        <w:t>g</w:t>
      </w:r>
      <w:r w:rsidRPr="003A0FA9">
        <w:rPr>
          <w:rFonts w:ascii="Lato" w:hAnsi="Lato"/>
          <w:color w:val="1C2952"/>
          <w:spacing w:val="-1"/>
        </w:rPr>
        <w:t>r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 xml:space="preserve">e </w:t>
      </w:r>
      <w:r w:rsidRPr="003A0FA9">
        <w:rPr>
          <w:rFonts w:ascii="Lato" w:hAnsi="Lato"/>
          <w:color w:val="1C2952"/>
          <w:spacing w:val="6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 xml:space="preserve">at </w:t>
      </w:r>
      <w:r w:rsidRPr="003A0FA9">
        <w:rPr>
          <w:rFonts w:ascii="Lato" w:hAnsi="Lato"/>
          <w:color w:val="1C2952"/>
          <w:spacing w:val="7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  <w:spacing w:val="-1"/>
          <w:w w:val="109"/>
        </w:rPr>
        <w:t>C</w:t>
      </w:r>
      <w:r w:rsidRPr="003A0FA9">
        <w:rPr>
          <w:rFonts w:ascii="Lato" w:hAnsi="Lato"/>
          <w:color w:val="1C2952"/>
          <w:w w:val="109"/>
        </w:rPr>
        <w:t>o</w:t>
      </w:r>
      <w:r w:rsidRPr="003A0FA9">
        <w:rPr>
          <w:rFonts w:ascii="Lato" w:hAnsi="Lato"/>
          <w:color w:val="1C2952"/>
          <w:spacing w:val="-2"/>
          <w:w w:val="109"/>
        </w:rPr>
        <w:t>m</w:t>
      </w:r>
      <w:r w:rsidRPr="003A0FA9">
        <w:rPr>
          <w:rFonts w:ascii="Lato" w:hAnsi="Lato"/>
          <w:color w:val="1C2952"/>
          <w:spacing w:val="1"/>
          <w:w w:val="109"/>
        </w:rPr>
        <w:t>m</w:t>
      </w:r>
      <w:r w:rsidRPr="003A0FA9">
        <w:rPr>
          <w:rFonts w:ascii="Lato" w:hAnsi="Lato"/>
          <w:color w:val="1C2952"/>
          <w:spacing w:val="-1"/>
          <w:w w:val="109"/>
        </w:rPr>
        <w:t>u</w:t>
      </w:r>
      <w:r w:rsidRPr="003A0FA9">
        <w:rPr>
          <w:rFonts w:ascii="Lato" w:hAnsi="Lato"/>
          <w:color w:val="1C2952"/>
          <w:spacing w:val="-3"/>
          <w:w w:val="109"/>
        </w:rPr>
        <w:t>n</w:t>
      </w:r>
      <w:r w:rsidRPr="003A0FA9">
        <w:rPr>
          <w:rFonts w:ascii="Lato" w:hAnsi="Lato"/>
          <w:color w:val="1C2952"/>
          <w:w w:val="109"/>
        </w:rPr>
        <w:t>ity</w:t>
      </w:r>
      <w:r w:rsidRPr="003A0FA9">
        <w:rPr>
          <w:rFonts w:ascii="Lato" w:hAnsi="Lato"/>
          <w:color w:val="1C2952"/>
          <w:spacing w:val="-23"/>
          <w:w w:val="109"/>
        </w:rPr>
        <w:t xml:space="preserve"> </w:t>
      </w:r>
      <w:r w:rsidRPr="003A0FA9">
        <w:rPr>
          <w:rFonts w:ascii="Lato" w:hAnsi="Lato"/>
          <w:color w:val="1C2952"/>
          <w:w w:val="109"/>
        </w:rPr>
        <w:t>Fo</w:t>
      </w:r>
      <w:r w:rsidRPr="003A0FA9">
        <w:rPr>
          <w:rFonts w:ascii="Lato" w:hAnsi="Lato"/>
          <w:color w:val="1C2952"/>
          <w:spacing w:val="-1"/>
          <w:w w:val="109"/>
        </w:rPr>
        <w:t>un</w:t>
      </w:r>
      <w:r w:rsidRPr="003A0FA9">
        <w:rPr>
          <w:rFonts w:ascii="Lato" w:hAnsi="Lato"/>
          <w:color w:val="1C2952"/>
          <w:spacing w:val="1"/>
          <w:w w:val="109"/>
        </w:rPr>
        <w:t>d</w:t>
      </w:r>
      <w:r w:rsidRPr="003A0FA9">
        <w:rPr>
          <w:rFonts w:ascii="Lato" w:hAnsi="Lato"/>
          <w:color w:val="1C2952"/>
          <w:w w:val="109"/>
        </w:rPr>
        <w:t>ation</w:t>
      </w:r>
      <w:r w:rsidRPr="003A0FA9">
        <w:rPr>
          <w:rFonts w:ascii="Lato" w:hAnsi="Lato"/>
          <w:color w:val="1C2952"/>
          <w:spacing w:val="10"/>
          <w:w w:val="109"/>
        </w:rPr>
        <w:t xml:space="preserve"> </w:t>
      </w:r>
      <w:r w:rsidRPr="003A0FA9">
        <w:rPr>
          <w:rFonts w:ascii="Lato" w:hAnsi="Lato"/>
          <w:color w:val="1C2952"/>
          <w:spacing w:val="1"/>
          <w:w w:val="109"/>
        </w:rPr>
        <w:t>m</w:t>
      </w:r>
      <w:r w:rsidRPr="003A0FA9">
        <w:rPr>
          <w:rFonts w:ascii="Lato" w:hAnsi="Lato"/>
          <w:color w:val="1C2952"/>
          <w:spacing w:val="-1"/>
          <w:w w:val="109"/>
        </w:rPr>
        <w:t>u</w:t>
      </w:r>
      <w:r w:rsidRPr="003A0FA9">
        <w:rPr>
          <w:rFonts w:ascii="Lato" w:hAnsi="Lato"/>
          <w:color w:val="1C2952"/>
          <w:spacing w:val="-2"/>
          <w:w w:val="109"/>
        </w:rPr>
        <w:t>s</w:t>
      </w:r>
      <w:r w:rsidRPr="003A0FA9">
        <w:rPr>
          <w:rFonts w:ascii="Lato" w:hAnsi="Lato"/>
          <w:color w:val="1C2952"/>
          <w:w w:val="109"/>
        </w:rPr>
        <w:t>t</w:t>
      </w:r>
      <w:r w:rsidRPr="003A0FA9">
        <w:rPr>
          <w:rFonts w:ascii="Lato" w:hAnsi="Lato"/>
          <w:color w:val="1C2952"/>
          <w:spacing w:val="6"/>
          <w:w w:val="109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  <w:spacing w:val="-2"/>
        </w:rPr>
        <w:t>l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7"/>
        </w:rPr>
        <w:t xml:space="preserve"> </w:t>
      </w:r>
      <w:r w:rsidRPr="003A0FA9">
        <w:rPr>
          <w:rFonts w:ascii="Lato" w:hAnsi="Lato"/>
          <w:color w:val="1C2952"/>
        </w:rPr>
        <w:t>to</w:t>
      </w:r>
      <w:r w:rsidRPr="003A0FA9">
        <w:rPr>
          <w:rFonts w:ascii="Lato" w:hAnsi="Lato"/>
          <w:color w:val="1C2952"/>
          <w:spacing w:val="32"/>
        </w:rPr>
        <w:t xml:space="preserve"> </w:t>
      </w:r>
      <w:r w:rsidRPr="003A0FA9">
        <w:rPr>
          <w:rFonts w:ascii="Lato" w:hAnsi="Lato"/>
          <w:color w:val="1C2952"/>
          <w:spacing w:val="-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  <w:spacing w:val="-1"/>
        </w:rPr>
        <w:t>f</w:t>
      </w:r>
      <w:r w:rsidRPr="003A0FA9">
        <w:rPr>
          <w:rFonts w:ascii="Lato" w:hAnsi="Lato"/>
          <w:color w:val="1C2952"/>
        </w:rPr>
        <w:t>l</w:t>
      </w:r>
      <w:r w:rsidRPr="003A0FA9">
        <w:rPr>
          <w:rFonts w:ascii="Lato" w:hAnsi="Lato"/>
          <w:color w:val="1C2952"/>
          <w:spacing w:val="-1"/>
        </w:rPr>
        <w:t>e</w:t>
      </w:r>
      <w:r w:rsidRPr="003A0FA9">
        <w:rPr>
          <w:rFonts w:ascii="Lato" w:hAnsi="Lato"/>
          <w:color w:val="1C2952"/>
        </w:rPr>
        <w:t>xi</w:t>
      </w:r>
      <w:r w:rsidRPr="003A0FA9">
        <w:rPr>
          <w:rFonts w:ascii="Lato" w:hAnsi="Lato"/>
          <w:color w:val="1C2952"/>
          <w:spacing w:val="-1"/>
        </w:rPr>
        <w:t>b</w:t>
      </w:r>
      <w:r w:rsidRPr="003A0FA9">
        <w:rPr>
          <w:rFonts w:ascii="Lato" w:hAnsi="Lato"/>
          <w:color w:val="1C2952"/>
        </w:rPr>
        <w:t>le</w:t>
      </w:r>
      <w:r w:rsidRPr="003A0FA9">
        <w:rPr>
          <w:rFonts w:ascii="Lato" w:hAnsi="Lato"/>
          <w:color w:val="1C2952"/>
          <w:spacing w:val="29"/>
        </w:rPr>
        <w:t xml:space="preserve"> </w:t>
      </w:r>
      <w:r w:rsidRPr="003A0FA9">
        <w:rPr>
          <w:rFonts w:ascii="Lato" w:hAnsi="Lato"/>
          <w:color w:val="1C2952"/>
        </w:rPr>
        <w:t>in</w:t>
      </w:r>
      <w:r w:rsidRPr="003A0FA9">
        <w:rPr>
          <w:rFonts w:ascii="Lato" w:hAnsi="Lato"/>
          <w:color w:val="1C2952"/>
          <w:spacing w:val="4"/>
        </w:rPr>
        <w:t xml:space="preserve"> </w:t>
      </w:r>
      <w:r w:rsidRPr="003A0FA9">
        <w:rPr>
          <w:rFonts w:ascii="Lato" w:hAnsi="Lato"/>
          <w:color w:val="1C2952"/>
          <w:spacing w:val="1"/>
          <w:w w:val="110"/>
        </w:rPr>
        <w:t>m</w:t>
      </w:r>
      <w:r w:rsidRPr="003A0FA9">
        <w:rPr>
          <w:rFonts w:ascii="Lato" w:hAnsi="Lato"/>
          <w:color w:val="1C2952"/>
          <w:spacing w:val="-1"/>
          <w:w w:val="110"/>
        </w:rPr>
        <w:t>e</w:t>
      </w:r>
      <w:r w:rsidRPr="003A0FA9">
        <w:rPr>
          <w:rFonts w:ascii="Lato" w:hAnsi="Lato"/>
          <w:color w:val="1C2952"/>
          <w:spacing w:val="1"/>
          <w:w w:val="110"/>
        </w:rPr>
        <w:t>e</w:t>
      </w:r>
      <w:r w:rsidRPr="003A0FA9">
        <w:rPr>
          <w:rFonts w:ascii="Lato" w:hAnsi="Lato"/>
          <w:color w:val="1C2952"/>
          <w:w w:val="110"/>
        </w:rPr>
        <w:t>t</w:t>
      </w:r>
      <w:r w:rsidRPr="003A0FA9">
        <w:rPr>
          <w:rFonts w:ascii="Lato" w:hAnsi="Lato"/>
          <w:color w:val="1C2952"/>
          <w:spacing w:val="-3"/>
          <w:w w:val="110"/>
        </w:rPr>
        <w:t>i</w:t>
      </w:r>
      <w:r w:rsidRPr="003A0FA9">
        <w:rPr>
          <w:rFonts w:ascii="Lato" w:hAnsi="Lato"/>
          <w:color w:val="1C2952"/>
          <w:spacing w:val="-1"/>
          <w:w w:val="110"/>
        </w:rPr>
        <w:t>n</w:t>
      </w:r>
      <w:r w:rsidRPr="003A0FA9">
        <w:rPr>
          <w:rFonts w:ascii="Lato" w:hAnsi="Lato"/>
          <w:color w:val="1C2952"/>
          <w:w w:val="110"/>
        </w:rPr>
        <w:t>g</w:t>
      </w:r>
      <w:r w:rsidRPr="003A0FA9">
        <w:rPr>
          <w:rFonts w:ascii="Lato" w:hAnsi="Lato"/>
          <w:color w:val="1C2952"/>
          <w:spacing w:val="2"/>
          <w:w w:val="110"/>
        </w:rPr>
        <w:t xml:space="preserve"> </w:t>
      </w:r>
      <w:r w:rsidRPr="003A0FA9">
        <w:rPr>
          <w:rFonts w:ascii="Lato" w:hAnsi="Lato"/>
          <w:color w:val="1C2952"/>
          <w:w w:val="110"/>
        </w:rPr>
        <w:t>co</w:t>
      </w:r>
      <w:r w:rsidRPr="003A0FA9">
        <w:rPr>
          <w:rFonts w:ascii="Lato" w:hAnsi="Lato"/>
          <w:color w:val="1C2952"/>
          <w:spacing w:val="-2"/>
          <w:w w:val="110"/>
        </w:rPr>
        <w:t>m</w:t>
      </w:r>
      <w:r w:rsidRPr="003A0FA9">
        <w:rPr>
          <w:rFonts w:ascii="Lato" w:hAnsi="Lato"/>
          <w:color w:val="1C2952"/>
          <w:spacing w:val="1"/>
          <w:w w:val="110"/>
        </w:rPr>
        <w:t>m</w:t>
      </w:r>
      <w:r w:rsidRPr="003A0FA9">
        <w:rPr>
          <w:rFonts w:ascii="Lato" w:hAnsi="Lato"/>
          <w:color w:val="1C2952"/>
          <w:spacing w:val="-1"/>
          <w:w w:val="110"/>
        </w:rPr>
        <w:t>un</w:t>
      </w:r>
      <w:r w:rsidRPr="003A0FA9">
        <w:rPr>
          <w:rFonts w:ascii="Lato" w:hAnsi="Lato"/>
          <w:color w:val="1C2952"/>
          <w:w w:val="110"/>
        </w:rPr>
        <w:t>ity</w:t>
      </w:r>
      <w:r w:rsidRPr="003A0FA9">
        <w:rPr>
          <w:rFonts w:ascii="Lato" w:hAnsi="Lato"/>
          <w:color w:val="1C2952"/>
          <w:spacing w:val="-25"/>
          <w:w w:val="110"/>
        </w:rPr>
        <w:t xml:space="preserve"> </w:t>
      </w:r>
      <w:r w:rsidRPr="003A0FA9">
        <w:rPr>
          <w:rFonts w:ascii="Lato" w:hAnsi="Lato"/>
          <w:color w:val="1C2952"/>
          <w:spacing w:val="-1"/>
          <w:w w:val="110"/>
        </w:rPr>
        <w:t>nee</w:t>
      </w:r>
      <w:r w:rsidRPr="003A0FA9">
        <w:rPr>
          <w:rFonts w:ascii="Lato" w:hAnsi="Lato"/>
          <w:color w:val="1C2952"/>
          <w:spacing w:val="1"/>
          <w:w w:val="110"/>
        </w:rPr>
        <w:t>d</w:t>
      </w:r>
      <w:r w:rsidRPr="003A0FA9">
        <w:rPr>
          <w:rFonts w:ascii="Lato" w:hAnsi="Lato"/>
          <w:color w:val="1C2952"/>
          <w:w w:val="110"/>
        </w:rPr>
        <w:t>s</w:t>
      </w:r>
      <w:r w:rsidRPr="003A0FA9">
        <w:rPr>
          <w:rFonts w:ascii="Lato" w:hAnsi="Lato"/>
          <w:color w:val="1C2952"/>
          <w:spacing w:val="17"/>
          <w:w w:val="110"/>
        </w:rPr>
        <w:t xml:space="preserve"> </w:t>
      </w:r>
      <w:r w:rsidRPr="003A0FA9">
        <w:rPr>
          <w:rFonts w:ascii="Lato" w:hAnsi="Lato"/>
          <w:color w:val="1C2952"/>
        </w:rPr>
        <w:t>in</w:t>
      </w:r>
      <w:r w:rsidRPr="003A0FA9">
        <w:rPr>
          <w:rFonts w:ascii="Lato" w:hAnsi="Lato"/>
          <w:color w:val="1C2952"/>
          <w:spacing w:val="6"/>
        </w:rPr>
        <w:t xml:space="preserve"> </w:t>
      </w:r>
      <w:r w:rsidRPr="003A0FA9">
        <w:rPr>
          <w:rFonts w:ascii="Lato" w:hAnsi="Lato"/>
          <w:color w:val="1C2952"/>
          <w:spacing w:val="-2"/>
          <w:w w:val="129"/>
        </w:rPr>
        <w:t>t</w:t>
      </w:r>
      <w:r w:rsidRPr="003A0FA9">
        <w:rPr>
          <w:rFonts w:ascii="Lato" w:hAnsi="Lato"/>
          <w:color w:val="1C2952"/>
          <w:spacing w:val="-1"/>
          <w:w w:val="112"/>
        </w:rPr>
        <w:t>h</w:t>
      </w:r>
      <w:r w:rsidRPr="003A0FA9">
        <w:rPr>
          <w:rFonts w:ascii="Lato" w:hAnsi="Lato"/>
          <w:color w:val="1C2952"/>
          <w:w w:val="119"/>
        </w:rPr>
        <w:t xml:space="preserve">e </w:t>
      </w:r>
      <w:r w:rsidRPr="003A0FA9">
        <w:rPr>
          <w:rFonts w:ascii="Lato" w:hAnsi="Lato"/>
          <w:color w:val="1C2952"/>
          <w:spacing w:val="-1"/>
          <w:w w:val="113"/>
        </w:rPr>
        <w:t>fu</w:t>
      </w:r>
      <w:r w:rsidRPr="003A0FA9">
        <w:rPr>
          <w:rFonts w:ascii="Lato" w:hAnsi="Lato"/>
          <w:color w:val="1C2952"/>
          <w:w w:val="113"/>
        </w:rPr>
        <w:t>t</w:t>
      </w:r>
      <w:r w:rsidRPr="003A0FA9">
        <w:rPr>
          <w:rFonts w:ascii="Lato" w:hAnsi="Lato"/>
          <w:color w:val="1C2952"/>
          <w:spacing w:val="-1"/>
          <w:w w:val="113"/>
        </w:rPr>
        <w:t>ur</w:t>
      </w:r>
      <w:r w:rsidRPr="003A0FA9">
        <w:rPr>
          <w:rFonts w:ascii="Lato" w:hAnsi="Lato"/>
          <w:color w:val="1C2952"/>
          <w:w w:val="113"/>
        </w:rPr>
        <w:t xml:space="preserve">e 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1"/>
        </w:rPr>
        <w:t>n</w:t>
      </w:r>
      <w:r w:rsidRPr="003A0FA9">
        <w:rPr>
          <w:rFonts w:ascii="Lato" w:hAnsi="Lato"/>
          <w:color w:val="1C2952"/>
        </w:rPr>
        <w:t>d</w:t>
      </w:r>
      <w:r w:rsidRPr="003A0FA9">
        <w:rPr>
          <w:rFonts w:ascii="Lato" w:hAnsi="Lato"/>
          <w:color w:val="1C2952"/>
          <w:spacing w:val="39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 xml:space="preserve">at </w:t>
      </w:r>
      <w:r w:rsidRPr="003A0FA9">
        <w:rPr>
          <w:rFonts w:ascii="Lato" w:hAnsi="Lato"/>
          <w:color w:val="1C2952"/>
          <w:spacing w:val="7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  <w:spacing w:val="-1"/>
          <w:w w:val="112"/>
        </w:rPr>
        <w:t>Tru</w:t>
      </w:r>
      <w:r w:rsidRPr="003A0FA9">
        <w:rPr>
          <w:rFonts w:ascii="Lato" w:hAnsi="Lato"/>
          <w:color w:val="1C2952"/>
          <w:w w:val="112"/>
        </w:rPr>
        <w:t>s</w:t>
      </w:r>
      <w:r w:rsidRPr="003A0FA9">
        <w:rPr>
          <w:rFonts w:ascii="Lato" w:hAnsi="Lato"/>
          <w:color w:val="1C2952"/>
          <w:spacing w:val="-2"/>
          <w:w w:val="112"/>
        </w:rPr>
        <w:t>t</w:t>
      </w:r>
      <w:r w:rsidRPr="003A0FA9">
        <w:rPr>
          <w:rFonts w:ascii="Lato" w:hAnsi="Lato"/>
          <w:color w:val="1C2952"/>
          <w:spacing w:val="1"/>
          <w:w w:val="112"/>
        </w:rPr>
        <w:t>e</w:t>
      </w:r>
      <w:r w:rsidRPr="003A0FA9">
        <w:rPr>
          <w:rFonts w:ascii="Lato" w:hAnsi="Lato"/>
          <w:color w:val="1C2952"/>
          <w:spacing w:val="-1"/>
          <w:w w:val="112"/>
        </w:rPr>
        <w:t>e</w:t>
      </w:r>
      <w:r w:rsidRPr="003A0FA9">
        <w:rPr>
          <w:rFonts w:ascii="Lato" w:hAnsi="Lato"/>
          <w:color w:val="1C2952"/>
          <w:w w:val="112"/>
        </w:rPr>
        <w:t>s</w:t>
      </w:r>
      <w:r w:rsidRPr="003A0FA9">
        <w:rPr>
          <w:rFonts w:ascii="Lato" w:hAnsi="Lato"/>
          <w:color w:val="1C2952"/>
          <w:spacing w:val="-3"/>
          <w:w w:val="112"/>
        </w:rPr>
        <w:t xml:space="preserve"> </w:t>
      </w:r>
      <w:r w:rsidRPr="003A0FA9">
        <w:rPr>
          <w:rFonts w:ascii="Lato" w:hAnsi="Lato"/>
          <w:color w:val="1C2952"/>
        </w:rPr>
        <w:t>of</w:t>
      </w:r>
      <w:r w:rsidRPr="003A0FA9">
        <w:rPr>
          <w:rFonts w:ascii="Lato" w:hAnsi="Lato"/>
          <w:color w:val="1C2952"/>
          <w:spacing w:val="17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  <w:spacing w:val="-1"/>
          <w:w w:val="108"/>
        </w:rPr>
        <w:t>C</w:t>
      </w:r>
      <w:r w:rsidRPr="003A0FA9">
        <w:rPr>
          <w:rFonts w:ascii="Lato" w:hAnsi="Lato"/>
          <w:color w:val="1C2952"/>
          <w:spacing w:val="-3"/>
          <w:w w:val="108"/>
        </w:rPr>
        <w:t>o</w:t>
      </w:r>
      <w:r w:rsidRPr="003A0FA9">
        <w:rPr>
          <w:rFonts w:ascii="Lato" w:hAnsi="Lato"/>
          <w:color w:val="1C2952"/>
          <w:spacing w:val="1"/>
          <w:w w:val="108"/>
        </w:rPr>
        <w:t>m</w:t>
      </w:r>
      <w:r w:rsidRPr="003A0FA9">
        <w:rPr>
          <w:rFonts w:ascii="Lato" w:hAnsi="Lato"/>
          <w:color w:val="1C2952"/>
          <w:spacing w:val="1"/>
          <w:w w:val="108"/>
        </w:rPr>
        <w:t>m</w:t>
      </w:r>
      <w:r w:rsidRPr="003A0FA9">
        <w:rPr>
          <w:rFonts w:ascii="Lato" w:hAnsi="Lato"/>
          <w:color w:val="1C2952"/>
          <w:spacing w:val="-1"/>
          <w:w w:val="108"/>
        </w:rPr>
        <w:t>un</w:t>
      </w:r>
      <w:r w:rsidRPr="003A0FA9">
        <w:rPr>
          <w:rFonts w:ascii="Lato" w:hAnsi="Lato"/>
          <w:color w:val="1C2952"/>
          <w:w w:val="108"/>
        </w:rPr>
        <w:t>ity</w:t>
      </w:r>
      <w:r w:rsidRPr="003A0FA9">
        <w:rPr>
          <w:rFonts w:ascii="Lato" w:hAnsi="Lato"/>
          <w:color w:val="1C2952"/>
          <w:spacing w:val="-13"/>
          <w:w w:val="108"/>
        </w:rPr>
        <w:t xml:space="preserve"> </w:t>
      </w:r>
      <w:r w:rsidRPr="003A0FA9">
        <w:rPr>
          <w:rFonts w:ascii="Lato" w:hAnsi="Lato"/>
          <w:color w:val="1C2952"/>
          <w:spacing w:val="-3"/>
          <w:w w:val="108"/>
        </w:rPr>
        <w:t>Fo</w:t>
      </w:r>
      <w:r w:rsidRPr="003A0FA9">
        <w:rPr>
          <w:rFonts w:ascii="Lato" w:hAnsi="Lato"/>
          <w:color w:val="1C2952"/>
          <w:spacing w:val="-1"/>
          <w:w w:val="108"/>
        </w:rPr>
        <w:t>un</w:t>
      </w:r>
      <w:r w:rsidRPr="003A0FA9">
        <w:rPr>
          <w:rFonts w:ascii="Lato" w:hAnsi="Lato"/>
          <w:color w:val="1C2952"/>
          <w:spacing w:val="1"/>
          <w:w w:val="108"/>
        </w:rPr>
        <w:t>d</w:t>
      </w:r>
      <w:r w:rsidRPr="003A0FA9">
        <w:rPr>
          <w:rFonts w:ascii="Lato" w:hAnsi="Lato"/>
          <w:color w:val="1C2952"/>
          <w:w w:val="108"/>
        </w:rPr>
        <w:t>ation</w:t>
      </w:r>
      <w:r w:rsidRPr="003A0FA9">
        <w:rPr>
          <w:rFonts w:ascii="Lato" w:hAnsi="Lato"/>
          <w:color w:val="1C2952"/>
          <w:spacing w:val="19"/>
          <w:w w:val="108"/>
        </w:rPr>
        <w:t xml:space="preserve"> </w:t>
      </w:r>
      <w:r w:rsidRPr="003A0FA9">
        <w:rPr>
          <w:rFonts w:ascii="Lato" w:hAnsi="Lato"/>
          <w:color w:val="1C2952"/>
        </w:rPr>
        <w:t>sha</w:t>
      </w:r>
      <w:r w:rsidRPr="003A0FA9">
        <w:rPr>
          <w:rFonts w:ascii="Lato" w:hAnsi="Lato"/>
          <w:color w:val="1C2952"/>
          <w:spacing w:val="-2"/>
        </w:rPr>
        <w:t>l</w:t>
      </w:r>
      <w:r w:rsidRPr="003A0FA9">
        <w:rPr>
          <w:rFonts w:ascii="Lato" w:hAnsi="Lato"/>
          <w:color w:val="1C2952"/>
        </w:rPr>
        <w:t>l</w:t>
      </w:r>
      <w:r w:rsidRPr="003A0FA9">
        <w:rPr>
          <w:rFonts w:ascii="Lato" w:hAnsi="Lato"/>
          <w:color w:val="1C2952"/>
          <w:spacing w:val="17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  <w:spacing w:val="-2"/>
        </w:rPr>
        <w:t>l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5"/>
        </w:rPr>
        <w:t xml:space="preserve"> </w:t>
      </w:r>
      <w:r w:rsidRPr="003A0FA9">
        <w:rPr>
          <w:rFonts w:ascii="Lato" w:hAnsi="Lato"/>
          <w:color w:val="1C2952"/>
        </w:rPr>
        <w:t>to</w:t>
      </w:r>
      <w:r w:rsidRPr="003A0FA9">
        <w:rPr>
          <w:rFonts w:ascii="Lato" w:hAnsi="Lato"/>
          <w:color w:val="1C2952"/>
          <w:spacing w:val="32"/>
        </w:rPr>
        <w:t xml:space="preserve"> </w:t>
      </w:r>
      <w:r w:rsidRPr="003A0FA9">
        <w:rPr>
          <w:rFonts w:ascii="Lato" w:hAnsi="Lato"/>
          <w:color w:val="1C2952"/>
          <w:w w:val="111"/>
        </w:rPr>
        <w:t>a</w:t>
      </w:r>
      <w:r w:rsidRPr="003A0FA9">
        <w:rPr>
          <w:rFonts w:ascii="Lato" w:hAnsi="Lato"/>
          <w:color w:val="1C2952"/>
          <w:spacing w:val="-1"/>
          <w:w w:val="111"/>
        </w:rPr>
        <w:t>m</w:t>
      </w:r>
      <w:r w:rsidRPr="003A0FA9">
        <w:rPr>
          <w:rFonts w:ascii="Lato" w:hAnsi="Lato"/>
          <w:color w:val="1C2952"/>
          <w:spacing w:val="1"/>
          <w:w w:val="111"/>
        </w:rPr>
        <w:t>e</w:t>
      </w:r>
      <w:r w:rsidRPr="003A0FA9">
        <w:rPr>
          <w:rFonts w:ascii="Lato" w:hAnsi="Lato"/>
          <w:color w:val="1C2952"/>
          <w:spacing w:val="-1"/>
          <w:w w:val="111"/>
        </w:rPr>
        <w:t>n</w:t>
      </w:r>
      <w:r w:rsidRPr="003A0FA9">
        <w:rPr>
          <w:rFonts w:ascii="Lato" w:hAnsi="Lato"/>
          <w:color w:val="1C2952"/>
          <w:w w:val="111"/>
        </w:rPr>
        <w:t>d</w:t>
      </w:r>
      <w:r w:rsidRPr="003A0FA9">
        <w:rPr>
          <w:rFonts w:ascii="Lato" w:hAnsi="Lato"/>
          <w:color w:val="1C2952"/>
          <w:spacing w:val="-3"/>
          <w:w w:val="111"/>
        </w:rPr>
        <w:t xml:space="preserve"> </w:t>
      </w:r>
      <w:r w:rsidRPr="003A0FA9">
        <w:rPr>
          <w:rFonts w:ascii="Lato" w:hAnsi="Lato"/>
          <w:color w:val="1C2952"/>
        </w:rPr>
        <w:t>any</w:t>
      </w:r>
      <w:r w:rsidRPr="003A0FA9">
        <w:rPr>
          <w:rFonts w:ascii="Lato" w:hAnsi="Lato"/>
          <w:color w:val="1C2952"/>
          <w:spacing w:val="30"/>
        </w:rPr>
        <w:t xml:space="preserve"> 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spacing w:val="-1"/>
          <w:w w:val="119"/>
        </w:rPr>
        <w:t>e</w:t>
      </w:r>
      <w:r w:rsidRPr="003A0FA9">
        <w:rPr>
          <w:rFonts w:ascii="Lato" w:hAnsi="Lato"/>
          <w:color w:val="1C2952"/>
          <w:w w:val="116"/>
        </w:rPr>
        <w:t>st</w:t>
      </w:r>
      <w:r w:rsidRPr="003A0FA9">
        <w:rPr>
          <w:rFonts w:ascii="Lato" w:hAnsi="Lato"/>
          <w:color w:val="1C2952"/>
          <w:spacing w:val="-1"/>
          <w:w w:val="116"/>
        </w:rPr>
        <w:t>r</w:t>
      </w:r>
      <w:r w:rsidRPr="003A0FA9">
        <w:rPr>
          <w:rFonts w:ascii="Lato" w:hAnsi="Lato"/>
          <w:color w:val="1C2952"/>
          <w:w w:val="106"/>
        </w:rPr>
        <w:t>icti</w:t>
      </w:r>
      <w:r w:rsidRPr="003A0FA9">
        <w:rPr>
          <w:rFonts w:ascii="Lato" w:hAnsi="Lato"/>
          <w:color w:val="1C2952"/>
          <w:spacing w:val="-1"/>
          <w:w w:val="106"/>
        </w:rPr>
        <w:t>o</w:t>
      </w:r>
      <w:r w:rsidRPr="003A0FA9">
        <w:rPr>
          <w:rFonts w:ascii="Lato" w:hAnsi="Lato"/>
          <w:color w:val="1C2952"/>
          <w:spacing w:val="-1"/>
          <w:w w:val="112"/>
        </w:rPr>
        <w:t>n</w:t>
      </w:r>
      <w:r w:rsidRPr="003A0FA9">
        <w:rPr>
          <w:rFonts w:ascii="Lato" w:hAnsi="Lato"/>
          <w:color w:val="1C2952"/>
          <w:w w:val="111"/>
        </w:rPr>
        <w:t xml:space="preserve">s 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-1"/>
        </w:rPr>
        <w:t>p</w:t>
      </w:r>
      <w:r w:rsidRPr="003A0FA9">
        <w:rPr>
          <w:rFonts w:ascii="Lato" w:hAnsi="Lato"/>
          <w:color w:val="1C2952"/>
          <w:spacing w:val="1"/>
        </w:rPr>
        <w:t>p</w:t>
      </w:r>
      <w:r w:rsidRPr="003A0FA9">
        <w:rPr>
          <w:rFonts w:ascii="Lato" w:hAnsi="Lato"/>
          <w:color w:val="1C2952"/>
        </w:rPr>
        <w:t>l</w:t>
      </w:r>
      <w:r w:rsidRPr="003A0FA9">
        <w:rPr>
          <w:rFonts w:ascii="Lato" w:hAnsi="Lato"/>
          <w:color w:val="1C2952"/>
          <w:spacing w:val="-1"/>
        </w:rPr>
        <w:t>y</w:t>
      </w:r>
      <w:r w:rsidRPr="003A0FA9">
        <w:rPr>
          <w:rFonts w:ascii="Lato" w:hAnsi="Lato"/>
          <w:color w:val="1C2952"/>
        </w:rPr>
        <w:t>i</w:t>
      </w:r>
      <w:r w:rsidRPr="003A0FA9">
        <w:rPr>
          <w:rFonts w:ascii="Lato" w:hAnsi="Lato"/>
          <w:color w:val="1C2952"/>
          <w:spacing w:val="-1"/>
        </w:rPr>
        <w:t>n</w:t>
      </w:r>
      <w:r w:rsidRPr="003A0FA9">
        <w:rPr>
          <w:rFonts w:ascii="Lato" w:hAnsi="Lato"/>
          <w:color w:val="1C2952"/>
        </w:rPr>
        <w:t>g</w:t>
      </w:r>
      <w:r w:rsidRPr="003A0FA9">
        <w:rPr>
          <w:rFonts w:ascii="Lato" w:hAnsi="Lato"/>
          <w:color w:val="1C2952"/>
          <w:spacing w:val="45"/>
        </w:rPr>
        <w:t xml:space="preserve"> </w:t>
      </w:r>
      <w:r w:rsidRPr="003A0FA9">
        <w:rPr>
          <w:rFonts w:ascii="Lato" w:hAnsi="Lato"/>
          <w:color w:val="1C2952"/>
        </w:rPr>
        <w:t>to</w:t>
      </w:r>
      <w:r w:rsidRPr="003A0FA9">
        <w:rPr>
          <w:rFonts w:ascii="Lato" w:hAnsi="Lato"/>
          <w:color w:val="1C2952"/>
          <w:spacing w:val="32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  <w:spacing w:val="-1"/>
        </w:rPr>
        <w:t>u</w:t>
      </w:r>
      <w:r w:rsidRPr="003A0FA9">
        <w:rPr>
          <w:rFonts w:ascii="Lato" w:hAnsi="Lato"/>
          <w:color w:val="1C2952"/>
          <w:spacing w:val="-2"/>
        </w:rPr>
        <w:t>s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43"/>
        </w:rPr>
        <w:t xml:space="preserve"> </w:t>
      </w:r>
      <w:r w:rsidRPr="003A0FA9">
        <w:rPr>
          <w:rFonts w:ascii="Lato" w:hAnsi="Lato"/>
          <w:color w:val="1C2952"/>
        </w:rPr>
        <w:t>of</w:t>
      </w:r>
      <w:r w:rsidRPr="003A0FA9">
        <w:rPr>
          <w:rFonts w:ascii="Lato" w:hAnsi="Lato"/>
          <w:color w:val="1C2952"/>
          <w:spacing w:val="17"/>
        </w:rPr>
        <w:t xml:space="preserve"> </w:t>
      </w:r>
      <w:r w:rsidRPr="003A0FA9">
        <w:rPr>
          <w:rFonts w:ascii="Lato" w:hAnsi="Lato"/>
          <w:color w:val="1C2952"/>
          <w:spacing w:val="1"/>
        </w:rPr>
        <w:t>m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3"/>
        </w:rPr>
        <w:t xml:space="preserve"> </w:t>
      </w:r>
      <w:r w:rsidRPr="003A0FA9">
        <w:rPr>
          <w:rFonts w:ascii="Lato" w:hAnsi="Lato"/>
          <w:color w:val="1C2952"/>
          <w:spacing w:val="-1"/>
        </w:rPr>
        <w:t>f</w:t>
      </w:r>
      <w:r w:rsidRPr="003A0FA9">
        <w:rPr>
          <w:rFonts w:ascii="Lato" w:hAnsi="Lato"/>
          <w:color w:val="1C2952"/>
        </w:rPr>
        <w:t>it</w:t>
      </w:r>
      <w:r w:rsidRPr="003A0FA9">
        <w:rPr>
          <w:rFonts w:ascii="Lato" w:hAnsi="Lato"/>
          <w:color w:val="1C2952"/>
          <w:spacing w:val="15"/>
        </w:rPr>
        <w:t xml:space="preserve"> </w:t>
      </w:r>
      <w:r w:rsidRPr="003A0FA9">
        <w:rPr>
          <w:rFonts w:ascii="Lato" w:hAnsi="Lato"/>
          <w:color w:val="1C2952"/>
          <w:spacing w:val="-2"/>
          <w:w w:val="118"/>
        </w:rPr>
        <w:t>a</w:t>
      </w:r>
      <w:r w:rsidRPr="003A0FA9">
        <w:rPr>
          <w:rFonts w:ascii="Lato" w:hAnsi="Lato"/>
          <w:color w:val="1C2952"/>
          <w:w w:val="118"/>
        </w:rPr>
        <w:t>t</w:t>
      </w:r>
      <w:r w:rsidRPr="003A0FA9">
        <w:rPr>
          <w:rFonts w:ascii="Lato" w:hAnsi="Lato"/>
          <w:color w:val="1C2952"/>
          <w:spacing w:val="-6"/>
          <w:w w:val="118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>ir</w:t>
      </w:r>
      <w:r w:rsidRPr="003A0FA9">
        <w:rPr>
          <w:rFonts w:ascii="Lato" w:hAnsi="Lato"/>
          <w:color w:val="1C2952"/>
          <w:spacing w:val="49"/>
        </w:rPr>
        <w:t xml:space="preserve"> </w:t>
      </w:r>
      <w:r w:rsidRPr="003A0FA9">
        <w:rPr>
          <w:rFonts w:ascii="Lato" w:hAnsi="Lato"/>
          <w:color w:val="1C2952"/>
        </w:rPr>
        <w:t>so</w:t>
      </w:r>
      <w:r w:rsidRPr="003A0FA9">
        <w:rPr>
          <w:rFonts w:ascii="Lato" w:hAnsi="Lato"/>
          <w:color w:val="1C2952"/>
          <w:spacing w:val="-2"/>
        </w:rPr>
        <w:t>l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5"/>
        </w:rPr>
        <w:t xml:space="preserve"> </w:t>
      </w:r>
      <w:r w:rsidRPr="003A0FA9">
        <w:rPr>
          <w:rFonts w:ascii="Lato" w:hAnsi="Lato"/>
          <w:color w:val="1C2952"/>
          <w:spacing w:val="1"/>
          <w:w w:val="112"/>
        </w:rPr>
        <w:t>d</w:t>
      </w:r>
      <w:r w:rsidRPr="003A0FA9">
        <w:rPr>
          <w:rFonts w:ascii="Lato" w:hAnsi="Lato"/>
          <w:color w:val="1C2952"/>
          <w:spacing w:val="-3"/>
          <w:w w:val="86"/>
        </w:rPr>
        <w:t>i</w:t>
      </w:r>
      <w:r w:rsidRPr="003A0FA9">
        <w:rPr>
          <w:rFonts w:ascii="Lato" w:hAnsi="Lato"/>
          <w:color w:val="1C2952"/>
          <w:w w:val="109"/>
        </w:rPr>
        <w:t>sc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110"/>
        </w:rPr>
        <w:t>ti</w:t>
      </w:r>
      <w:r w:rsidRPr="003A0FA9">
        <w:rPr>
          <w:rFonts w:ascii="Lato" w:hAnsi="Lato"/>
          <w:color w:val="1C2952"/>
          <w:spacing w:val="-3"/>
          <w:w w:val="110"/>
        </w:rPr>
        <w:t>o</w:t>
      </w:r>
      <w:r w:rsidRPr="003A0FA9">
        <w:rPr>
          <w:rFonts w:ascii="Lato" w:hAnsi="Lato"/>
          <w:color w:val="1C2952"/>
          <w:w w:val="112"/>
        </w:rPr>
        <w:t>n</w:t>
      </w:r>
      <w:r w:rsidRPr="003A0FA9">
        <w:rPr>
          <w:rFonts w:ascii="Lato" w:hAnsi="Lato"/>
          <w:color w:val="1C2952"/>
          <w:spacing w:val="2"/>
        </w:rPr>
        <w:t xml:space="preserve"> </w:t>
      </w:r>
      <w:r w:rsidRPr="003A0FA9">
        <w:rPr>
          <w:rFonts w:ascii="Lato" w:hAnsi="Lato"/>
          <w:color w:val="1C2952"/>
        </w:rPr>
        <w:t>if</w:t>
      </w:r>
      <w:r w:rsidRPr="003A0FA9">
        <w:rPr>
          <w:rFonts w:ascii="Lato" w:hAnsi="Lato"/>
          <w:color w:val="1C2952"/>
          <w:spacing w:val="-2"/>
        </w:rPr>
        <w:t xml:space="preserve"> </w:t>
      </w:r>
      <w:r w:rsidRPr="003A0FA9">
        <w:rPr>
          <w:rFonts w:ascii="Lato" w:hAnsi="Lato"/>
          <w:color w:val="1C2952"/>
        </w:rPr>
        <w:t>at</w:t>
      </w:r>
      <w:r w:rsidRPr="003A0FA9">
        <w:rPr>
          <w:rFonts w:ascii="Lato" w:hAnsi="Lato"/>
          <w:color w:val="1C2952"/>
          <w:spacing w:val="31"/>
        </w:rPr>
        <w:t xml:space="preserve"> </w:t>
      </w:r>
      <w:r w:rsidRPr="003A0FA9">
        <w:rPr>
          <w:rFonts w:ascii="Lato" w:hAnsi="Lato"/>
          <w:color w:val="1C2952"/>
        </w:rPr>
        <w:t>any</w:t>
      </w:r>
      <w:r w:rsidRPr="003A0FA9">
        <w:rPr>
          <w:rFonts w:ascii="Lato" w:hAnsi="Lato"/>
          <w:color w:val="1C2952"/>
          <w:spacing w:val="30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i</w:t>
      </w:r>
      <w:r w:rsidRPr="003A0FA9">
        <w:rPr>
          <w:rFonts w:ascii="Lato" w:hAnsi="Lato"/>
          <w:color w:val="1C2952"/>
          <w:spacing w:val="-2"/>
        </w:rPr>
        <w:t>m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42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  <w:spacing w:val="1"/>
        </w:rPr>
        <w:t>be</w:t>
      </w:r>
      <w:r w:rsidRPr="003A0FA9">
        <w:rPr>
          <w:rFonts w:ascii="Lato" w:hAnsi="Lato"/>
          <w:color w:val="1C2952"/>
        </w:rPr>
        <w:t>l</w:t>
      </w:r>
      <w:r w:rsidRPr="003A0FA9">
        <w:rPr>
          <w:rFonts w:ascii="Lato" w:hAnsi="Lato"/>
          <w:color w:val="1C2952"/>
          <w:spacing w:val="-3"/>
        </w:rPr>
        <w:t>i</w:t>
      </w:r>
      <w:r w:rsidRPr="003A0FA9">
        <w:rPr>
          <w:rFonts w:ascii="Lato" w:hAnsi="Lato"/>
          <w:color w:val="1C2952"/>
          <w:spacing w:val="-1"/>
        </w:rPr>
        <w:t>ev</w:t>
      </w:r>
      <w:r w:rsidRPr="003A0FA9">
        <w:rPr>
          <w:rFonts w:ascii="Lato" w:hAnsi="Lato"/>
          <w:color w:val="1C2952"/>
        </w:rPr>
        <w:t xml:space="preserve">e </w:t>
      </w:r>
      <w:r w:rsidRPr="003A0FA9">
        <w:rPr>
          <w:rFonts w:ascii="Lato" w:hAnsi="Lato"/>
          <w:color w:val="1C2952"/>
          <w:spacing w:val="2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 xml:space="preserve">at </w:t>
      </w:r>
      <w:r w:rsidRPr="003A0FA9">
        <w:rPr>
          <w:rFonts w:ascii="Lato" w:hAnsi="Lato"/>
          <w:color w:val="1C2952"/>
          <w:spacing w:val="7"/>
        </w:rPr>
        <w:t xml:space="preserve"> </w:t>
      </w:r>
      <w:r w:rsidRPr="003A0FA9">
        <w:rPr>
          <w:rFonts w:ascii="Lato" w:hAnsi="Lato"/>
          <w:color w:val="1C2952"/>
          <w:w w:val="112"/>
        </w:rPr>
        <w:t>t</w:t>
      </w:r>
      <w:r w:rsidRPr="003A0FA9">
        <w:rPr>
          <w:rFonts w:ascii="Lato" w:hAnsi="Lato"/>
          <w:color w:val="1C2952"/>
          <w:spacing w:val="-1"/>
          <w:w w:val="112"/>
        </w:rPr>
        <w:t>h</w:t>
      </w:r>
      <w:r w:rsidRPr="003A0FA9">
        <w:rPr>
          <w:rFonts w:ascii="Lato" w:hAnsi="Lato"/>
          <w:color w:val="1C2952"/>
          <w:w w:val="112"/>
        </w:rPr>
        <w:t>o</w:t>
      </w:r>
      <w:r w:rsidRPr="003A0FA9">
        <w:rPr>
          <w:rFonts w:ascii="Lato" w:hAnsi="Lato"/>
          <w:color w:val="1C2952"/>
          <w:spacing w:val="-2"/>
          <w:w w:val="112"/>
        </w:rPr>
        <w:t>s</w:t>
      </w:r>
      <w:r w:rsidRPr="003A0FA9">
        <w:rPr>
          <w:rFonts w:ascii="Lato" w:hAnsi="Lato"/>
          <w:color w:val="1C2952"/>
          <w:w w:val="112"/>
        </w:rPr>
        <w:t>e</w:t>
      </w:r>
      <w:r w:rsidRPr="003A0FA9">
        <w:rPr>
          <w:rFonts w:ascii="Lato" w:hAnsi="Lato"/>
          <w:color w:val="1C2952"/>
          <w:spacing w:val="14"/>
          <w:w w:val="112"/>
        </w:rPr>
        <w:t xml:space="preserve"> </w:t>
      </w:r>
      <w:r w:rsidRPr="003A0FA9">
        <w:rPr>
          <w:rFonts w:ascii="Lato" w:hAnsi="Lato"/>
          <w:color w:val="1C2952"/>
          <w:spacing w:val="-1"/>
          <w:w w:val="112"/>
        </w:rPr>
        <w:t>re</w:t>
      </w:r>
      <w:r w:rsidRPr="003A0FA9">
        <w:rPr>
          <w:rFonts w:ascii="Lato" w:hAnsi="Lato"/>
          <w:color w:val="1C2952"/>
          <w:w w:val="112"/>
        </w:rPr>
        <w:t>st</w:t>
      </w:r>
      <w:r w:rsidRPr="003A0FA9">
        <w:rPr>
          <w:rFonts w:ascii="Lato" w:hAnsi="Lato"/>
          <w:color w:val="1C2952"/>
          <w:spacing w:val="-1"/>
          <w:w w:val="112"/>
        </w:rPr>
        <w:t>r</w:t>
      </w:r>
      <w:r w:rsidRPr="003A0FA9">
        <w:rPr>
          <w:rFonts w:ascii="Lato" w:hAnsi="Lato"/>
          <w:color w:val="1C2952"/>
          <w:w w:val="112"/>
        </w:rPr>
        <w:t>icti</w:t>
      </w:r>
      <w:r w:rsidRPr="003A0FA9">
        <w:rPr>
          <w:rFonts w:ascii="Lato" w:hAnsi="Lato"/>
          <w:color w:val="1C2952"/>
          <w:spacing w:val="-1"/>
          <w:w w:val="112"/>
        </w:rPr>
        <w:t>on</w:t>
      </w:r>
      <w:r w:rsidRPr="003A0FA9">
        <w:rPr>
          <w:rFonts w:ascii="Lato" w:hAnsi="Lato"/>
          <w:color w:val="1C2952"/>
          <w:w w:val="112"/>
        </w:rPr>
        <w:t>s</w:t>
      </w:r>
      <w:r w:rsidRPr="003A0FA9">
        <w:rPr>
          <w:rFonts w:ascii="Lato" w:hAnsi="Lato"/>
          <w:color w:val="1C2952"/>
          <w:spacing w:val="-17"/>
          <w:w w:val="112"/>
        </w:rPr>
        <w:t xml:space="preserve"> </w:t>
      </w:r>
      <w:r w:rsidRPr="003A0FA9">
        <w:rPr>
          <w:rFonts w:ascii="Lato" w:hAnsi="Lato"/>
          <w:color w:val="1C2952"/>
          <w:spacing w:val="1"/>
          <w:w w:val="80"/>
        </w:rPr>
        <w:t>(</w:t>
      </w:r>
      <w:r w:rsidRPr="003A0FA9">
        <w:rPr>
          <w:rFonts w:ascii="Lato" w:hAnsi="Lato"/>
          <w:color w:val="1C2952"/>
          <w:spacing w:val="-2"/>
          <w:w w:val="112"/>
        </w:rPr>
        <w:t>a</w:t>
      </w:r>
      <w:r w:rsidRPr="003A0FA9">
        <w:rPr>
          <w:rFonts w:ascii="Lato" w:hAnsi="Lato"/>
          <w:color w:val="1C2952"/>
          <w:w w:val="80"/>
        </w:rPr>
        <w:t xml:space="preserve">) </w:t>
      </w:r>
      <w:r w:rsidRPr="003A0FA9">
        <w:rPr>
          <w:rFonts w:ascii="Lato" w:hAnsi="Lato"/>
          <w:color w:val="1C2952"/>
          <w:w w:val="113"/>
        </w:rPr>
        <w:t>c</w:t>
      </w:r>
      <w:r w:rsidRPr="003A0FA9">
        <w:rPr>
          <w:rFonts w:ascii="Lato" w:hAnsi="Lato"/>
          <w:color w:val="1C2952"/>
          <w:spacing w:val="1"/>
          <w:w w:val="113"/>
        </w:rPr>
        <w:t>a</w:t>
      </w:r>
      <w:r w:rsidRPr="003A0FA9">
        <w:rPr>
          <w:rFonts w:ascii="Lato" w:hAnsi="Lato"/>
          <w:color w:val="1C2952"/>
          <w:spacing w:val="-1"/>
          <w:w w:val="113"/>
        </w:rPr>
        <w:t>nn</w:t>
      </w:r>
      <w:r w:rsidRPr="003A0FA9">
        <w:rPr>
          <w:rFonts w:ascii="Lato" w:hAnsi="Lato"/>
          <w:color w:val="1C2952"/>
          <w:w w:val="113"/>
        </w:rPr>
        <w:t>ot</w:t>
      </w:r>
      <w:r w:rsidRPr="003A0FA9">
        <w:rPr>
          <w:rFonts w:ascii="Lato" w:hAnsi="Lato"/>
          <w:color w:val="1C2952"/>
          <w:spacing w:val="-5"/>
          <w:w w:val="113"/>
        </w:rPr>
        <w:t xml:space="preserve"> </w:t>
      </w:r>
      <w:r w:rsidRPr="003A0FA9">
        <w:rPr>
          <w:rFonts w:ascii="Lato" w:hAnsi="Lato"/>
          <w:color w:val="1C2952"/>
          <w:spacing w:val="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</w:rPr>
        <w:t>s</w:t>
      </w:r>
      <w:r w:rsidRPr="003A0FA9">
        <w:rPr>
          <w:rFonts w:ascii="Lato" w:hAnsi="Lato"/>
          <w:color w:val="1C2952"/>
          <w:spacing w:val="-1"/>
        </w:rPr>
        <w:t>a</w:t>
      </w:r>
      <w:r w:rsidRPr="003A0FA9">
        <w:rPr>
          <w:rFonts w:ascii="Lato" w:hAnsi="Lato"/>
          <w:color w:val="1C2952"/>
        </w:rPr>
        <w:t>tisfi</w:t>
      </w:r>
      <w:r w:rsidRPr="003A0FA9">
        <w:rPr>
          <w:rFonts w:ascii="Lato" w:hAnsi="Lato"/>
          <w:color w:val="1C2952"/>
          <w:spacing w:val="-1"/>
        </w:rPr>
        <w:t>e</w:t>
      </w:r>
      <w:r w:rsidRPr="003A0FA9">
        <w:rPr>
          <w:rFonts w:ascii="Lato" w:hAnsi="Lato"/>
          <w:color w:val="1C2952"/>
          <w:spacing w:val="1"/>
        </w:rPr>
        <w:t>d</w:t>
      </w:r>
      <w:r w:rsidRPr="003A0FA9">
        <w:rPr>
          <w:rFonts w:ascii="Lato" w:hAnsi="Lato"/>
          <w:color w:val="1C2952"/>
        </w:rPr>
        <w:t xml:space="preserve">, </w:t>
      </w:r>
      <w:r w:rsidRPr="003A0FA9">
        <w:rPr>
          <w:rFonts w:ascii="Lato" w:hAnsi="Lato"/>
          <w:color w:val="1C2952"/>
          <w:spacing w:val="7"/>
        </w:rPr>
        <w:t xml:space="preserve"> </w:t>
      </w:r>
      <w:r w:rsidRPr="003A0FA9">
        <w:rPr>
          <w:rFonts w:ascii="Lato" w:hAnsi="Lato"/>
          <w:color w:val="1C2952"/>
        </w:rPr>
        <w:t>or</w:t>
      </w:r>
      <w:r w:rsidRPr="003A0FA9">
        <w:rPr>
          <w:rFonts w:ascii="Lato" w:hAnsi="Lato"/>
          <w:color w:val="1C2952"/>
          <w:spacing w:val="23"/>
        </w:rPr>
        <w:t xml:space="preserve"> </w:t>
      </w:r>
      <w:r w:rsidRPr="003A0FA9">
        <w:rPr>
          <w:rFonts w:ascii="Lato" w:hAnsi="Lato"/>
          <w:color w:val="1C2952"/>
          <w:spacing w:val="-1"/>
          <w:w w:val="116"/>
        </w:rPr>
        <w:t>n</w:t>
      </w:r>
      <w:r w:rsidRPr="003A0FA9">
        <w:rPr>
          <w:rFonts w:ascii="Lato" w:hAnsi="Lato"/>
          <w:color w:val="1C2952"/>
          <w:spacing w:val="-3"/>
          <w:w w:val="116"/>
        </w:rPr>
        <w:t>o</w:t>
      </w:r>
      <w:r w:rsidRPr="003A0FA9">
        <w:rPr>
          <w:rFonts w:ascii="Lato" w:hAnsi="Lato"/>
          <w:color w:val="1C2952"/>
          <w:w w:val="116"/>
        </w:rPr>
        <w:t>t</w:t>
      </w:r>
      <w:r w:rsidRPr="003A0FA9">
        <w:rPr>
          <w:rFonts w:ascii="Lato" w:hAnsi="Lato"/>
          <w:color w:val="1C2952"/>
          <w:spacing w:val="-5"/>
          <w:w w:val="116"/>
        </w:rPr>
        <w:t xml:space="preserve"> </w:t>
      </w:r>
      <w:r w:rsidRPr="003A0FA9">
        <w:rPr>
          <w:rFonts w:ascii="Lato" w:hAnsi="Lato"/>
          <w:color w:val="1C2952"/>
        </w:rPr>
        <w:t>in</w:t>
      </w:r>
      <w:r w:rsidRPr="003A0FA9">
        <w:rPr>
          <w:rFonts w:ascii="Lato" w:hAnsi="Lato"/>
          <w:color w:val="1C2952"/>
          <w:spacing w:val="6"/>
        </w:rPr>
        <w:t xml:space="preserve"> </w:t>
      </w:r>
      <w:r w:rsidRPr="003A0FA9">
        <w:rPr>
          <w:rFonts w:ascii="Lato" w:hAnsi="Lato"/>
          <w:color w:val="1C2952"/>
          <w:spacing w:val="-2"/>
          <w:w w:val="111"/>
        </w:rPr>
        <w:t>a</w:t>
      </w:r>
      <w:r w:rsidRPr="003A0FA9">
        <w:rPr>
          <w:rFonts w:ascii="Lato" w:hAnsi="Lato"/>
          <w:color w:val="1C2952"/>
          <w:w w:val="111"/>
        </w:rPr>
        <w:t>cco</w:t>
      </w:r>
      <w:r w:rsidRPr="003A0FA9">
        <w:rPr>
          <w:rFonts w:ascii="Lato" w:hAnsi="Lato"/>
          <w:color w:val="1C2952"/>
          <w:spacing w:val="-1"/>
          <w:w w:val="111"/>
        </w:rPr>
        <w:t>rd</w:t>
      </w:r>
      <w:r w:rsidRPr="003A0FA9">
        <w:rPr>
          <w:rFonts w:ascii="Lato" w:hAnsi="Lato"/>
          <w:color w:val="1C2952"/>
          <w:w w:val="111"/>
        </w:rPr>
        <w:t>ance</w:t>
      </w:r>
      <w:r w:rsidRPr="003A0FA9">
        <w:rPr>
          <w:rFonts w:ascii="Lato" w:hAnsi="Lato"/>
          <w:color w:val="1C2952"/>
          <w:spacing w:val="2"/>
          <w:w w:val="111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>ith</w:t>
      </w:r>
      <w:r w:rsidRPr="003A0FA9">
        <w:rPr>
          <w:rFonts w:ascii="Lato" w:hAnsi="Lato"/>
          <w:color w:val="1C2952"/>
          <w:spacing w:val="36"/>
        </w:rPr>
        <w:t xml:space="preserve"> </w:t>
      </w:r>
      <w:r w:rsidRPr="003A0FA9">
        <w:rPr>
          <w:rFonts w:ascii="Lato" w:hAnsi="Lato"/>
          <w:color w:val="1C2952"/>
          <w:spacing w:val="1"/>
        </w:rPr>
        <w:t>m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3"/>
        </w:rPr>
        <w:t xml:space="preserve"> </w:t>
      </w:r>
      <w:r w:rsidRPr="003A0FA9">
        <w:rPr>
          <w:rFonts w:ascii="Lato" w:hAnsi="Lato"/>
          <w:color w:val="1C2952"/>
        </w:rPr>
        <w:t>o</w:t>
      </w:r>
      <w:r w:rsidRPr="003A0FA9">
        <w:rPr>
          <w:rFonts w:ascii="Lato" w:hAnsi="Lato"/>
          <w:color w:val="1C2952"/>
          <w:spacing w:val="-2"/>
        </w:rPr>
        <w:t>r</w:t>
      </w:r>
      <w:r w:rsidRPr="003A0FA9">
        <w:rPr>
          <w:rFonts w:ascii="Lato" w:hAnsi="Lato"/>
          <w:color w:val="1C2952"/>
        </w:rPr>
        <w:t>igi</w:t>
      </w:r>
      <w:r w:rsidRPr="003A0FA9">
        <w:rPr>
          <w:rFonts w:ascii="Lato" w:hAnsi="Lato"/>
          <w:color w:val="1C2952"/>
          <w:spacing w:val="-1"/>
        </w:rPr>
        <w:t>n</w:t>
      </w:r>
      <w:r w:rsidRPr="003A0FA9">
        <w:rPr>
          <w:rFonts w:ascii="Lato" w:hAnsi="Lato"/>
          <w:color w:val="1C2952"/>
          <w:spacing w:val="5"/>
        </w:rPr>
        <w:t>a</w:t>
      </w:r>
      <w:r w:rsidRPr="003A0FA9">
        <w:rPr>
          <w:rFonts w:ascii="Lato" w:hAnsi="Lato"/>
          <w:color w:val="1C2952"/>
        </w:rPr>
        <w:t>l</w:t>
      </w:r>
      <w:r w:rsidRPr="003A0FA9">
        <w:rPr>
          <w:rFonts w:ascii="Lato" w:hAnsi="Lato"/>
          <w:color w:val="1C2952"/>
          <w:spacing w:val="28"/>
        </w:rPr>
        <w:t xml:space="preserve"> 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>is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  <w:spacing w:val="1"/>
        </w:rPr>
        <w:t>e</w:t>
      </w:r>
      <w:r w:rsidRPr="003A0FA9">
        <w:rPr>
          <w:rFonts w:ascii="Lato" w:hAnsi="Lato"/>
          <w:color w:val="1C2952"/>
        </w:rPr>
        <w:t>s  or</w:t>
      </w:r>
      <w:r w:rsidRPr="003A0FA9">
        <w:rPr>
          <w:rFonts w:ascii="Lato" w:hAnsi="Lato"/>
          <w:color w:val="1C2952"/>
          <w:spacing w:val="23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0"/>
        </w:rPr>
        <w:t xml:space="preserve"> </w:t>
      </w:r>
      <w:r w:rsidRPr="003A0FA9">
        <w:rPr>
          <w:rFonts w:ascii="Lato" w:hAnsi="Lato"/>
          <w:color w:val="1C2952"/>
        </w:rPr>
        <w:t>o</w:t>
      </w:r>
      <w:r w:rsidRPr="003A0FA9">
        <w:rPr>
          <w:rFonts w:ascii="Lato" w:hAnsi="Lato"/>
          <w:color w:val="1C2952"/>
          <w:spacing w:val="-2"/>
        </w:rPr>
        <w:t>r</w:t>
      </w:r>
      <w:r w:rsidRPr="003A0FA9">
        <w:rPr>
          <w:rFonts w:ascii="Lato" w:hAnsi="Lato"/>
          <w:color w:val="1C2952"/>
          <w:spacing w:val="-3"/>
        </w:rPr>
        <w:t>i</w:t>
      </w:r>
      <w:r w:rsidRPr="003A0FA9">
        <w:rPr>
          <w:rFonts w:ascii="Lato" w:hAnsi="Lato"/>
          <w:color w:val="1C2952"/>
        </w:rPr>
        <w:t>ginal</w:t>
      </w:r>
      <w:r w:rsidRPr="003A0FA9">
        <w:rPr>
          <w:rFonts w:ascii="Lato" w:hAnsi="Lato"/>
          <w:color w:val="1C2952"/>
          <w:spacing w:val="28"/>
        </w:rPr>
        <w:t xml:space="preserve"> </w:t>
      </w:r>
      <w:r w:rsidRPr="003A0FA9">
        <w:rPr>
          <w:rFonts w:ascii="Lato" w:hAnsi="Lato"/>
          <w:color w:val="1C2952"/>
          <w:w w:val="110"/>
        </w:rPr>
        <w:t>s</w:t>
      </w:r>
      <w:r w:rsidRPr="003A0FA9">
        <w:rPr>
          <w:rFonts w:ascii="Lato" w:hAnsi="Lato"/>
          <w:color w:val="1C2952"/>
          <w:spacing w:val="1"/>
          <w:w w:val="110"/>
        </w:rPr>
        <w:t>p</w:t>
      </w:r>
      <w:r w:rsidRPr="003A0FA9">
        <w:rPr>
          <w:rFonts w:ascii="Lato" w:hAnsi="Lato"/>
          <w:color w:val="1C2952"/>
          <w:w w:val="110"/>
        </w:rPr>
        <w:t>i</w:t>
      </w:r>
      <w:r w:rsidRPr="003A0FA9">
        <w:rPr>
          <w:rFonts w:ascii="Lato" w:hAnsi="Lato"/>
          <w:color w:val="1C2952"/>
          <w:spacing w:val="-1"/>
          <w:w w:val="110"/>
        </w:rPr>
        <w:t>r</w:t>
      </w:r>
      <w:r w:rsidRPr="003A0FA9">
        <w:rPr>
          <w:rFonts w:ascii="Lato" w:hAnsi="Lato"/>
          <w:color w:val="1C2952"/>
          <w:w w:val="110"/>
        </w:rPr>
        <w:t>t</w:t>
      </w:r>
      <w:r w:rsidRPr="003A0FA9">
        <w:rPr>
          <w:rFonts w:ascii="Lato" w:hAnsi="Lato"/>
          <w:color w:val="1C2952"/>
          <w:spacing w:val="-5"/>
          <w:w w:val="110"/>
        </w:rPr>
        <w:t xml:space="preserve"> </w:t>
      </w:r>
      <w:r w:rsidRPr="003A0FA9">
        <w:rPr>
          <w:rFonts w:ascii="Lato" w:hAnsi="Lato"/>
          <w:color w:val="1C2952"/>
        </w:rPr>
        <w:t>of</w:t>
      </w:r>
      <w:r w:rsidRPr="003A0FA9">
        <w:rPr>
          <w:rFonts w:ascii="Lato" w:hAnsi="Lato"/>
          <w:color w:val="1C2952"/>
          <w:spacing w:val="19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52"/>
        </w:rPr>
        <w:t xml:space="preserve"> </w:t>
      </w:r>
      <w:r w:rsidRPr="003A0FA9">
        <w:rPr>
          <w:rFonts w:ascii="Lato" w:hAnsi="Lato"/>
          <w:color w:val="1C2952"/>
        </w:rPr>
        <w:t>gif</w:t>
      </w:r>
      <w:r w:rsidRPr="003A0FA9">
        <w:rPr>
          <w:rFonts w:ascii="Lato" w:hAnsi="Lato"/>
          <w:color w:val="1C2952"/>
          <w:spacing w:val="-3"/>
        </w:rPr>
        <w:t>t</w:t>
      </w:r>
      <w:r w:rsidRPr="003A0FA9">
        <w:rPr>
          <w:rFonts w:ascii="Lato" w:hAnsi="Lato"/>
          <w:color w:val="1C2952"/>
        </w:rPr>
        <w:t>,</w:t>
      </w:r>
      <w:r w:rsidRPr="003A0FA9">
        <w:rPr>
          <w:rFonts w:ascii="Lato" w:hAnsi="Lato"/>
          <w:color w:val="1C2952"/>
          <w:spacing w:val="16"/>
        </w:rPr>
        <w:t xml:space="preserve"> </w:t>
      </w:r>
      <w:r w:rsidRPr="003A0FA9">
        <w:rPr>
          <w:rFonts w:ascii="Lato" w:hAnsi="Lato"/>
          <w:color w:val="1C2952"/>
        </w:rPr>
        <w:t>or</w:t>
      </w:r>
      <w:r w:rsidRPr="003A0FA9">
        <w:rPr>
          <w:rFonts w:ascii="Lato" w:hAnsi="Lato"/>
          <w:color w:val="1C2952"/>
          <w:spacing w:val="21"/>
        </w:rPr>
        <w:t xml:space="preserve"> </w:t>
      </w:r>
      <w:r w:rsidRPr="003A0FA9">
        <w:rPr>
          <w:rFonts w:ascii="Lato" w:hAnsi="Lato"/>
          <w:color w:val="1C2952"/>
          <w:spacing w:val="-1"/>
          <w:w w:val="80"/>
        </w:rPr>
        <w:t>(</w:t>
      </w:r>
      <w:r w:rsidRPr="003A0FA9">
        <w:rPr>
          <w:rFonts w:ascii="Lato" w:hAnsi="Lato"/>
          <w:color w:val="1C2952"/>
          <w:spacing w:val="1"/>
          <w:w w:val="112"/>
        </w:rPr>
        <w:t>b</w:t>
      </w:r>
      <w:r w:rsidRPr="003A0FA9">
        <w:rPr>
          <w:rFonts w:ascii="Lato" w:hAnsi="Lato"/>
          <w:color w:val="1C2952"/>
          <w:w w:val="80"/>
        </w:rPr>
        <w:t xml:space="preserve">) 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>ave</w:t>
      </w:r>
      <w:r w:rsidRPr="003A0FA9">
        <w:rPr>
          <w:rFonts w:ascii="Lato" w:hAnsi="Lato"/>
          <w:color w:val="1C2952"/>
          <w:spacing w:val="48"/>
        </w:rPr>
        <w:t xml:space="preserve"> </w:t>
      </w:r>
      <w:r w:rsidRPr="003A0FA9">
        <w:rPr>
          <w:rFonts w:ascii="Lato" w:hAnsi="Lato"/>
          <w:color w:val="1C2952"/>
          <w:spacing w:val="1"/>
          <w:w w:val="111"/>
        </w:rPr>
        <w:t>b</w:t>
      </w:r>
      <w:r w:rsidRPr="003A0FA9">
        <w:rPr>
          <w:rFonts w:ascii="Lato" w:hAnsi="Lato"/>
          <w:color w:val="1C2952"/>
          <w:spacing w:val="-1"/>
          <w:w w:val="111"/>
        </w:rPr>
        <w:t>e</w:t>
      </w:r>
      <w:r w:rsidRPr="003A0FA9">
        <w:rPr>
          <w:rFonts w:ascii="Lato" w:hAnsi="Lato"/>
          <w:color w:val="1C2952"/>
          <w:w w:val="111"/>
        </w:rPr>
        <w:t>co</w:t>
      </w:r>
      <w:r w:rsidRPr="003A0FA9">
        <w:rPr>
          <w:rFonts w:ascii="Lato" w:hAnsi="Lato"/>
          <w:color w:val="1C2952"/>
          <w:spacing w:val="-2"/>
          <w:w w:val="111"/>
        </w:rPr>
        <w:t>m</w:t>
      </w:r>
      <w:r w:rsidRPr="003A0FA9">
        <w:rPr>
          <w:rFonts w:ascii="Lato" w:hAnsi="Lato"/>
          <w:color w:val="1C2952"/>
          <w:w w:val="111"/>
        </w:rPr>
        <w:t>e</w:t>
      </w:r>
      <w:r w:rsidRPr="003A0FA9">
        <w:rPr>
          <w:rFonts w:ascii="Lato" w:hAnsi="Lato"/>
          <w:color w:val="1C2952"/>
          <w:spacing w:val="2"/>
          <w:w w:val="111"/>
        </w:rPr>
        <w:t xml:space="preserve"> </w:t>
      </w:r>
      <w:r w:rsidRPr="003A0FA9">
        <w:rPr>
          <w:rFonts w:ascii="Lato" w:hAnsi="Lato"/>
          <w:color w:val="1C2952"/>
          <w:spacing w:val="-3"/>
        </w:rPr>
        <w:t>i</w:t>
      </w:r>
      <w:r w:rsidRPr="003A0FA9">
        <w:rPr>
          <w:rFonts w:ascii="Lato" w:hAnsi="Lato"/>
          <w:color w:val="1C2952"/>
          <w:spacing w:val="1"/>
        </w:rPr>
        <w:t>mp</w:t>
      </w:r>
      <w:r w:rsidRPr="003A0FA9">
        <w:rPr>
          <w:rFonts w:ascii="Lato" w:hAnsi="Lato"/>
          <w:color w:val="1C2952"/>
          <w:spacing w:val="-1"/>
        </w:rPr>
        <w:t>r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</w:rPr>
        <w:t>ctic</w:t>
      </w:r>
      <w:r w:rsidRPr="003A0FA9">
        <w:rPr>
          <w:rFonts w:ascii="Lato" w:hAnsi="Lato"/>
          <w:color w:val="1C2952"/>
          <w:spacing w:val="-2"/>
        </w:rPr>
        <w:t>a</w:t>
      </w:r>
      <w:r w:rsidRPr="003A0FA9">
        <w:rPr>
          <w:rFonts w:ascii="Lato" w:hAnsi="Lato"/>
          <w:color w:val="1C2952"/>
        </w:rPr>
        <w:t xml:space="preserve">l, </w:t>
      </w:r>
      <w:r w:rsidRPr="003A0FA9">
        <w:rPr>
          <w:rFonts w:ascii="Lato" w:hAnsi="Lato"/>
          <w:color w:val="1C2952"/>
          <w:spacing w:val="1"/>
        </w:rPr>
        <w:t xml:space="preserve"> </w:t>
      </w:r>
      <w:r w:rsidRPr="003A0FA9">
        <w:rPr>
          <w:rFonts w:ascii="Lato" w:hAnsi="Lato"/>
          <w:color w:val="1C2952"/>
          <w:spacing w:val="-1"/>
          <w:w w:val="111"/>
        </w:rPr>
        <w:t>u</w:t>
      </w:r>
      <w:r w:rsidRPr="003A0FA9">
        <w:rPr>
          <w:rFonts w:ascii="Lato" w:hAnsi="Lato"/>
          <w:color w:val="1C2952"/>
          <w:spacing w:val="-1"/>
          <w:w w:val="112"/>
        </w:rPr>
        <w:t>n</w:t>
      </w:r>
      <w:r w:rsidRPr="003A0FA9">
        <w:rPr>
          <w:rFonts w:ascii="Lato" w:hAnsi="Lato"/>
          <w:color w:val="1C2952"/>
          <w:w w:val="110"/>
        </w:rPr>
        <w:t>suit</w:t>
      </w:r>
      <w:r w:rsidRPr="003A0FA9">
        <w:rPr>
          <w:rFonts w:ascii="Lato" w:hAnsi="Lato"/>
          <w:color w:val="1C2952"/>
          <w:spacing w:val="-2"/>
          <w:w w:val="112"/>
        </w:rPr>
        <w:t>a</w:t>
      </w:r>
      <w:r w:rsidRPr="003A0FA9">
        <w:rPr>
          <w:rFonts w:ascii="Lato" w:hAnsi="Lato"/>
          <w:color w:val="1C2952"/>
          <w:spacing w:val="1"/>
          <w:w w:val="112"/>
        </w:rPr>
        <w:t>b</w:t>
      </w:r>
      <w:r w:rsidRPr="003A0FA9">
        <w:rPr>
          <w:rFonts w:ascii="Lato" w:hAnsi="Lato"/>
          <w:color w:val="1C2952"/>
          <w:spacing w:val="-2"/>
          <w:w w:val="85"/>
        </w:rPr>
        <w:t>l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91"/>
        </w:rPr>
        <w:t>,</w:t>
      </w:r>
      <w:r w:rsidRPr="003A0FA9">
        <w:rPr>
          <w:rFonts w:ascii="Lato" w:hAnsi="Lato"/>
          <w:color w:val="1C2952"/>
          <w:spacing w:val="3"/>
        </w:rPr>
        <w:t xml:space="preserve"> </w:t>
      </w:r>
      <w:r w:rsidRPr="003A0FA9">
        <w:rPr>
          <w:rFonts w:ascii="Lato" w:hAnsi="Lato"/>
          <w:color w:val="1C2952"/>
          <w:w w:val="99"/>
        </w:rPr>
        <w:t>i</w:t>
      </w:r>
      <w:r w:rsidRPr="003A0FA9">
        <w:rPr>
          <w:rFonts w:ascii="Lato" w:hAnsi="Lato"/>
          <w:color w:val="1C2952"/>
          <w:spacing w:val="-1"/>
          <w:w w:val="99"/>
        </w:rPr>
        <w:t>r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spacing w:val="-2"/>
          <w:w w:val="85"/>
        </w:rPr>
        <w:t>l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spacing w:val="-1"/>
          <w:w w:val="103"/>
        </w:rPr>
        <w:t>v</w:t>
      </w:r>
      <w:r w:rsidRPr="003A0FA9">
        <w:rPr>
          <w:rFonts w:ascii="Lato" w:hAnsi="Lato"/>
          <w:color w:val="1C2952"/>
          <w:w w:val="112"/>
        </w:rPr>
        <w:t>ant,</w:t>
      </w:r>
      <w:r w:rsidRPr="003A0FA9">
        <w:rPr>
          <w:rFonts w:ascii="Lato" w:hAnsi="Lato"/>
          <w:color w:val="1C2952"/>
        </w:rPr>
        <w:t xml:space="preserve"> </w:t>
      </w:r>
      <w:r w:rsidRPr="003A0FA9">
        <w:rPr>
          <w:rFonts w:ascii="Lato" w:hAnsi="Lato"/>
          <w:color w:val="1C2952"/>
          <w:spacing w:val="-3"/>
          <w:w w:val="113"/>
        </w:rPr>
        <w:t>o</w:t>
      </w:r>
      <w:r w:rsidRPr="003A0FA9">
        <w:rPr>
          <w:rFonts w:ascii="Lato" w:hAnsi="Lato"/>
          <w:color w:val="1C2952"/>
          <w:spacing w:val="-1"/>
          <w:w w:val="113"/>
        </w:rPr>
        <w:t>b</w:t>
      </w:r>
      <w:r w:rsidRPr="003A0FA9">
        <w:rPr>
          <w:rFonts w:ascii="Lato" w:hAnsi="Lato"/>
          <w:color w:val="1C2952"/>
          <w:w w:val="113"/>
        </w:rPr>
        <w:t>sol</w:t>
      </w:r>
      <w:r w:rsidRPr="003A0FA9">
        <w:rPr>
          <w:rFonts w:ascii="Lato" w:hAnsi="Lato"/>
          <w:color w:val="1C2952"/>
          <w:spacing w:val="1"/>
          <w:w w:val="113"/>
        </w:rPr>
        <w:t>e</w:t>
      </w:r>
      <w:r w:rsidRPr="003A0FA9">
        <w:rPr>
          <w:rFonts w:ascii="Lato" w:hAnsi="Lato"/>
          <w:color w:val="1C2952"/>
          <w:spacing w:val="-2"/>
          <w:w w:val="113"/>
        </w:rPr>
        <w:t>t</w:t>
      </w:r>
      <w:r w:rsidRPr="003A0FA9">
        <w:rPr>
          <w:rFonts w:ascii="Lato" w:hAnsi="Lato"/>
          <w:color w:val="1C2952"/>
          <w:w w:val="113"/>
        </w:rPr>
        <w:t>e</w:t>
      </w:r>
      <w:r w:rsidRPr="003A0FA9">
        <w:rPr>
          <w:rFonts w:ascii="Lato" w:hAnsi="Lato"/>
          <w:color w:val="1C2952"/>
          <w:spacing w:val="-3"/>
          <w:w w:val="113"/>
        </w:rPr>
        <w:t xml:space="preserve"> </w:t>
      </w:r>
      <w:r w:rsidRPr="003A0FA9">
        <w:rPr>
          <w:rFonts w:ascii="Lato" w:hAnsi="Lato"/>
          <w:color w:val="1C2952"/>
        </w:rPr>
        <w:t>or</w:t>
      </w:r>
      <w:r w:rsidRPr="003A0FA9">
        <w:rPr>
          <w:rFonts w:ascii="Lato" w:hAnsi="Lato"/>
          <w:color w:val="1C2952"/>
          <w:spacing w:val="23"/>
        </w:rPr>
        <w:t xml:space="preserve"> </w:t>
      </w:r>
      <w:r w:rsidRPr="003A0FA9">
        <w:rPr>
          <w:rFonts w:ascii="Lato" w:hAnsi="Lato"/>
          <w:color w:val="1C2952"/>
          <w:spacing w:val="-1"/>
          <w:w w:val="111"/>
        </w:rPr>
        <w:t>u</w:t>
      </w:r>
      <w:r w:rsidRPr="003A0FA9">
        <w:rPr>
          <w:rFonts w:ascii="Lato" w:hAnsi="Lato"/>
          <w:color w:val="1C2952"/>
          <w:spacing w:val="-1"/>
          <w:w w:val="112"/>
        </w:rPr>
        <w:t>nd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104"/>
        </w:rPr>
        <w:t>si</w:t>
      </w:r>
      <w:r w:rsidRPr="003A0FA9">
        <w:rPr>
          <w:rFonts w:ascii="Lato" w:hAnsi="Lato"/>
          <w:color w:val="1C2952"/>
          <w:spacing w:val="-1"/>
          <w:w w:val="104"/>
        </w:rPr>
        <w:t>r</w:t>
      </w:r>
      <w:r w:rsidRPr="003A0FA9">
        <w:rPr>
          <w:rFonts w:ascii="Lato" w:hAnsi="Lato"/>
          <w:color w:val="1C2952"/>
          <w:spacing w:val="-2"/>
          <w:w w:val="112"/>
        </w:rPr>
        <w:t>a</w:t>
      </w:r>
      <w:r w:rsidRPr="003A0FA9">
        <w:rPr>
          <w:rFonts w:ascii="Lato" w:hAnsi="Lato"/>
          <w:color w:val="1C2952"/>
          <w:spacing w:val="1"/>
          <w:w w:val="112"/>
        </w:rPr>
        <w:t>b</w:t>
      </w:r>
      <w:r w:rsidRPr="003A0FA9">
        <w:rPr>
          <w:rFonts w:ascii="Lato" w:hAnsi="Lato"/>
          <w:color w:val="1C2952"/>
          <w:spacing w:val="-2"/>
          <w:w w:val="85"/>
        </w:rPr>
        <w:t>l</w:t>
      </w:r>
      <w:r w:rsidRPr="003A0FA9">
        <w:rPr>
          <w:rFonts w:ascii="Lato" w:hAnsi="Lato"/>
          <w:color w:val="1C2952"/>
          <w:spacing w:val="1"/>
          <w:w w:val="119"/>
        </w:rPr>
        <w:t>e</w:t>
      </w:r>
      <w:r w:rsidRPr="003A0FA9">
        <w:rPr>
          <w:rFonts w:ascii="Lato" w:hAnsi="Lato"/>
          <w:color w:val="1C2952"/>
          <w:w w:val="91"/>
        </w:rPr>
        <w:t>,</w:t>
      </w:r>
      <w:r w:rsidRPr="003A0FA9">
        <w:rPr>
          <w:rFonts w:ascii="Lato" w:hAnsi="Lato"/>
          <w:color w:val="1C2952"/>
        </w:rPr>
        <w:t xml:space="preserve"> </w:t>
      </w:r>
      <w:r w:rsidRPr="003A0FA9">
        <w:rPr>
          <w:rFonts w:ascii="Lato" w:hAnsi="Lato"/>
          <w:color w:val="1C2952"/>
          <w:spacing w:val="1"/>
          <w:w w:val="109"/>
        </w:rPr>
        <w:t>p</w:t>
      </w:r>
      <w:r w:rsidRPr="003A0FA9">
        <w:rPr>
          <w:rFonts w:ascii="Lato" w:hAnsi="Lato"/>
          <w:color w:val="1C2952"/>
          <w:spacing w:val="-1"/>
          <w:w w:val="109"/>
        </w:rPr>
        <w:t>r</w:t>
      </w:r>
      <w:r w:rsidRPr="003A0FA9">
        <w:rPr>
          <w:rFonts w:ascii="Lato" w:hAnsi="Lato"/>
          <w:color w:val="1C2952"/>
          <w:spacing w:val="-3"/>
          <w:w w:val="109"/>
        </w:rPr>
        <w:t>o</w:t>
      </w:r>
      <w:r w:rsidRPr="003A0FA9">
        <w:rPr>
          <w:rFonts w:ascii="Lato" w:hAnsi="Lato"/>
          <w:color w:val="1C2952"/>
          <w:spacing w:val="-1"/>
          <w:w w:val="109"/>
        </w:rPr>
        <w:t>v</w:t>
      </w:r>
      <w:r w:rsidRPr="003A0FA9">
        <w:rPr>
          <w:rFonts w:ascii="Lato" w:hAnsi="Lato"/>
          <w:color w:val="1C2952"/>
          <w:w w:val="109"/>
        </w:rPr>
        <w:t>i</w:t>
      </w:r>
      <w:r w:rsidRPr="003A0FA9">
        <w:rPr>
          <w:rFonts w:ascii="Lato" w:hAnsi="Lato"/>
          <w:color w:val="1C2952"/>
          <w:spacing w:val="1"/>
          <w:w w:val="109"/>
        </w:rPr>
        <w:t>d</w:t>
      </w:r>
      <w:r w:rsidRPr="003A0FA9">
        <w:rPr>
          <w:rFonts w:ascii="Lato" w:hAnsi="Lato"/>
          <w:color w:val="1C2952"/>
          <w:spacing w:val="-1"/>
          <w:w w:val="109"/>
        </w:rPr>
        <w:t>e</w:t>
      </w:r>
      <w:r w:rsidRPr="003A0FA9">
        <w:rPr>
          <w:rFonts w:ascii="Lato" w:hAnsi="Lato"/>
          <w:color w:val="1C2952"/>
          <w:w w:val="109"/>
        </w:rPr>
        <w:t>d</w:t>
      </w:r>
      <w:r w:rsidRPr="003A0FA9">
        <w:rPr>
          <w:rFonts w:ascii="Lato" w:hAnsi="Lato"/>
          <w:color w:val="1C2952"/>
          <w:spacing w:val="2"/>
          <w:w w:val="109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3"/>
        </w:rPr>
        <w:t>h</w:t>
      </w:r>
      <w:r w:rsidRPr="003A0FA9">
        <w:rPr>
          <w:rFonts w:ascii="Lato" w:hAnsi="Lato"/>
          <w:color w:val="1C2952"/>
        </w:rPr>
        <w:t xml:space="preserve">at </w:t>
      </w:r>
      <w:r w:rsidRPr="003A0FA9">
        <w:rPr>
          <w:rFonts w:ascii="Lato" w:hAnsi="Lato"/>
          <w:color w:val="1C2952"/>
          <w:spacing w:val="7"/>
        </w:rPr>
        <w:t xml:space="preserve"> </w:t>
      </w:r>
      <w:r w:rsidRPr="003A0FA9">
        <w:rPr>
          <w:rFonts w:ascii="Lato" w:hAnsi="Lato"/>
          <w:color w:val="1C2952"/>
          <w:spacing w:val="1"/>
        </w:rPr>
        <w:t>m</w:t>
      </w:r>
      <w:r w:rsidRPr="003A0FA9">
        <w:rPr>
          <w:rFonts w:ascii="Lato" w:hAnsi="Lato"/>
          <w:color w:val="1C2952"/>
        </w:rPr>
        <w:t>y</w:t>
      </w:r>
      <w:r w:rsidRPr="003A0FA9">
        <w:rPr>
          <w:rFonts w:ascii="Lato" w:hAnsi="Lato"/>
          <w:color w:val="1C2952"/>
          <w:spacing w:val="15"/>
        </w:rPr>
        <w:t xml:space="preserve"> </w:t>
      </w:r>
      <w:r w:rsidRPr="003A0FA9">
        <w:rPr>
          <w:rFonts w:ascii="Lato" w:hAnsi="Lato"/>
          <w:color w:val="1C2952"/>
        </w:rPr>
        <w:t>gift</w:t>
      </w:r>
      <w:r w:rsidRPr="003A0FA9">
        <w:rPr>
          <w:rFonts w:ascii="Lato" w:hAnsi="Lato"/>
          <w:color w:val="1C2952"/>
          <w:spacing w:val="18"/>
        </w:rPr>
        <w:t xml:space="preserve"> </w:t>
      </w:r>
      <w:r w:rsidRPr="003A0FA9">
        <w:rPr>
          <w:rFonts w:ascii="Lato" w:hAnsi="Lato"/>
          <w:color w:val="1C2952"/>
          <w:spacing w:val="1"/>
          <w:w w:val="106"/>
        </w:rPr>
        <w:t>m</w:t>
      </w:r>
      <w:r w:rsidRPr="003A0FA9">
        <w:rPr>
          <w:rFonts w:ascii="Lato" w:hAnsi="Lato"/>
          <w:color w:val="1C2952"/>
          <w:spacing w:val="-1"/>
          <w:w w:val="111"/>
        </w:rPr>
        <w:t>u</w:t>
      </w:r>
      <w:r w:rsidRPr="003A0FA9">
        <w:rPr>
          <w:rFonts w:ascii="Lato" w:hAnsi="Lato"/>
          <w:color w:val="1C2952"/>
          <w:spacing w:val="-2"/>
          <w:w w:val="111"/>
        </w:rPr>
        <w:t>s</w:t>
      </w:r>
      <w:r w:rsidRPr="003A0FA9">
        <w:rPr>
          <w:rFonts w:ascii="Lato" w:hAnsi="Lato"/>
          <w:color w:val="1C2952"/>
          <w:w w:val="129"/>
        </w:rPr>
        <w:t xml:space="preserve">t 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1"/>
        </w:rPr>
        <w:t>l</w:t>
      </w:r>
      <w:r w:rsidRPr="003A0FA9">
        <w:rPr>
          <w:rFonts w:ascii="Lato" w:hAnsi="Lato"/>
          <w:color w:val="1C2952"/>
          <w:spacing w:val="-1"/>
        </w:rPr>
        <w:t>w</w:t>
      </w:r>
      <w:r w:rsidRPr="003A0FA9">
        <w:rPr>
          <w:rFonts w:ascii="Lato" w:hAnsi="Lato"/>
          <w:color w:val="1C2952"/>
        </w:rPr>
        <w:t>ays</w:t>
      </w:r>
      <w:r w:rsidRPr="003A0FA9">
        <w:rPr>
          <w:rFonts w:ascii="Lato" w:hAnsi="Lato"/>
          <w:color w:val="1C2952"/>
          <w:spacing w:val="41"/>
        </w:rPr>
        <w:t xml:space="preserve"> </w:t>
      </w:r>
      <w:r w:rsidRPr="003A0FA9">
        <w:rPr>
          <w:rFonts w:ascii="Lato" w:hAnsi="Lato"/>
          <w:color w:val="1C2952"/>
          <w:spacing w:val="-1"/>
        </w:rPr>
        <w:t>b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3"/>
        </w:rPr>
        <w:t xml:space="preserve"> </w:t>
      </w:r>
      <w:r w:rsidRPr="003A0FA9">
        <w:rPr>
          <w:rFonts w:ascii="Lato" w:hAnsi="Lato"/>
          <w:color w:val="1C2952"/>
          <w:spacing w:val="-1"/>
        </w:rPr>
        <w:t>u</w:t>
      </w:r>
      <w:r w:rsidRPr="003A0FA9">
        <w:rPr>
          <w:rFonts w:ascii="Lato" w:hAnsi="Lato"/>
          <w:color w:val="1C2952"/>
        </w:rPr>
        <w:t>s</w:t>
      </w:r>
      <w:r w:rsidRPr="003A0FA9">
        <w:rPr>
          <w:rFonts w:ascii="Lato" w:hAnsi="Lato"/>
          <w:color w:val="1C2952"/>
          <w:spacing w:val="-1"/>
        </w:rPr>
        <w:t>e</w:t>
      </w:r>
      <w:r w:rsidRPr="003A0FA9">
        <w:rPr>
          <w:rFonts w:ascii="Lato" w:hAnsi="Lato"/>
          <w:color w:val="1C2952"/>
        </w:rPr>
        <w:t xml:space="preserve">d </w:t>
      </w:r>
      <w:r w:rsidRPr="003A0FA9">
        <w:rPr>
          <w:rFonts w:ascii="Lato" w:hAnsi="Lato"/>
          <w:color w:val="1C2952"/>
          <w:spacing w:val="1"/>
        </w:rPr>
        <w:t xml:space="preserve"> </w:t>
      </w:r>
      <w:r w:rsidRPr="003A0FA9">
        <w:rPr>
          <w:rFonts w:ascii="Lato" w:hAnsi="Lato"/>
          <w:color w:val="1C2952"/>
          <w:spacing w:val="-1"/>
        </w:rPr>
        <w:t>f</w:t>
      </w:r>
      <w:r w:rsidRPr="003A0FA9">
        <w:rPr>
          <w:rFonts w:ascii="Lato" w:hAnsi="Lato"/>
          <w:color w:val="1C2952"/>
        </w:rPr>
        <w:t>or</w:t>
      </w:r>
      <w:r w:rsidRPr="003A0FA9">
        <w:rPr>
          <w:rFonts w:ascii="Lato" w:hAnsi="Lato"/>
          <w:color w:val="1C2952"/>
          <w:spacing w:val="25"/>
        </w:rPr>
        <w:t xml:space="preserve"> </w:t>
      </w:r>
      <w:r w:rsidRPr="003A0FA9">
        <w:rPr>
          <w:rFonts w:ascii="Lato" w:hAnsi="Lato"/>
          <w:color w:val="1C2952"/>
          <w:spacing w:val="1"/>
          <w:w w:val="112"/>
        </w:rPr>
        <w:t>p</w:t>
      </w:r>
      <w:r w:rsidRPr="003A0FA9">
        <w:rPr>
          <w:rFonts w:ascii="Lato" w:hAnsi="Lato"/>
          <w:color w:val="1C2952"/>
          <w:spacing w:val="-1"/>
          <w:w w:val="112"/>
        </w:rPr>
        <w:t>ur</w:t>
      </w:r>
      <w:r w:rsidRPr="003A0FA9">
        <w:rPr>
          <w:rFonts w:ascii="Lato" w:hAnsi="Lato"/>
          <w:color w:val="1C2952"/>
          <w:spacing w:val="1"/>
          <w:w w:val="112"/>
        </w:rPr>
        <w:t>p</w:t>
      </w:r>
      <w:r w:rsidRPr="003A0FA9">
        <w:rPr>
          <w:rFonts w:ascii="Lato" w:hAnsi="Lato"/>
          <w:color w:val="1C2952"/>
          <w:spacing w:val="-3"/>
          <w:w w:val="112"/>
        </w:rPr>
        <w:t>o</w:t>
      </w:r>
      <w:r w:rsidRPr="003A0FA9">
        <w:rPr>
          <w:rFonts w:ascii="Lato" w:hAnsi="Lato"/>
          <w:color w:val="1C2952"/>
          <w:w w:val="112"/>
        </w:rPr>
        <w:t>s</w:t>
      </w:r>
      <w:r w:rsidRPr="003A0FA9">
        <w:rPr>
          <w:rFonts w:ascii="Lato" w:hAnsi="Lato"/>
          <w:color w:val="1C2952"/>
          <w:spacing w:val="1"/>
          <w:w w:val="112"/>
        </w:rPr>
        <w:t>e</w:t>
      </w:r>
      <w:r w:rsidRPr="003A0FA9">
        <w:rPr>
          <w:rFonts w:ascii="Lato" w:hAnsi="Lato"/>
          <w:color w:val="1C2952"/>
          <w:w w:val="112"/>
        </w:rPr>
        <w:t>s</w:t>
      </w:r>
      <w:r w:rsidRPr="003A0FA9">
        <w:rPr>
          <w:rFonts w:ascii="Lato" w:hAnsi="Lato"/>
          <w:color w:val="1C2952"/>
          <w:spacing w:val="-4"/>
          <w:w w:val="112"/>
        </w:rPr>
        <w:t xml:space="preserve"> </w:t>
      </w:r>
      <w:r w:rsidRPr="003A0FA9">
        <w:rPr>
          <w:rFonts w:ascii="Lato" w:hAnsi="Lato"/>
          <w:color w:val="1C2952"/>
        </w:rPr>
        <w:t>t</w:t>
      </w:r>
      <w:r w:rsidRPr="003A0FA9">
        <w:rPr>
          <w:rFonts w:ascii="Lato" w:hAnsi="Lato"/>
          <w:color w:val="1C2952"/>
          <w:spacing w:val="-1"/>
        </w:rPr>
        <w:t>h</w:t>
      </w:r>
      <w:r w:rsidRPr="003A0FA9">
        <w:rPr>
          <w:rFonts w:ascii="Lato" w:hAnsi="Lato"/>
          <w:color w:val="1C2952"/>
        </w:rPr>
        <w:t xml:space="preserve">at </w:t>
      </w:r>
      <w:r w:rsidRPr="003A0FA9">
        <w:rPr>
          <w:rFonts w:ascii="Lato" w:hAnsi="Lato"/>
          <w:color w:val="1C2952"/>
          <w:spacing w:val="7"/>
        </w:rPr>
        <w:t xml:space="preserve"> </w:t>
      </w:r>
      <w:r w:rsidRPr="003A0FA9">
        <w:rPr>
          <w:rFonts w:ascii="Lato" w:hAnsi="Lato"/>
          <w:color w:val="1C2952"/>
        </w:rPr>
        <w:t>a</w:t>
      </w:r>
      <w:r w:rsidRPr="003A0FA9">
        <w:rPr>
          <w:rFonts w:ascii="Lato" w:hAnsi="Lato"/>
          <w:color w:val="1C2952"/>
          <w:spacing w:val="3"/>
        </w:rPr>
        <w:t>r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38"/>
        </w:rPr>
        <w:t xml:space="preserve"> </w:t>
      </w:r>
      <w:r w:rsidRPr="003A0FA9">
        <w:rPr>
          <w:rFonts w:ascii="Lato" w:hAnsi="Lato"/>
          <w:color w:val="1C2952"/>
          <w:w w:val="109"/>
        </w:rPr>
        <w:t>c</w:t>
      </w:r>
      <w:r w:rsidRPr="003A0FA9">
        <w:rPr>
          <w:rFonts w:ascii="Lato" w:hAnsi="Lato"/>
          <w:color w:val="1C2952"/>
          <w:spacing w:val="-1"/>
          <w:w w:val="109"/>
        </w:rPr>
        <w:t>h</w:t>
      </w:r>
      <w:r w:rsidRPr="003A0FA9">
        <w:rPr>
          <w:rFonts w:ascii="Lato" w:hAnsi="Lato"/>
          <w:color w:val="1C2952"/>
          <w:w w:val="109"/>
        </w:rPr>
        <w:t>ar</w:t>
      </w:r>
      <w:r w:rsidRPr="003A0FA9">
        <w:rPr>
          <w:rFonts w:ascii="Lato" w:hAnsi="Lato"/>
          <w:color w:val="1C2952"/>
          <w:spacing w:val="-1"/>
          <w:w w:val="109"/>
        </w:rPr>
        <w:t>i</w:t>
      </w:r>
      <w:r w:rsidRPr="003A0FA9">
        <w:rPr>
          <w:rFonts w:ascii="Lato" w:hAnsi="Lato"/>
          <w:color w:val="1C2952"/>
          <w:spacing w:val="-2"/>
          <w:w w:val="109"/>
        </w:rPr>
        <w:t>t</w:t>
      </w:r>
      <w:r w:rsidRPr="003A0FA9">
        <w:rPr>
          <w:rFonts w:ascii="Lato" w:hAnsi="Lato"/>
          <w:color w:val="1C2952"/>
          <w:w w:val="109"/>
        </w:rPr>
        <w:t>able</w:t>
      </w:r>
      <w:r w:rsidRPr="003A0FA9">
        <w:rPr>
          <w:rFonts w:ascii="Lato" w:hAnsi="Lato"/>
          <w:color w:val="1C2952"/>
          <w:spacing w:val="-1"/>
          <w:w w:val="109"/>
        </w:rPr>
        <w:t xml:space="preserve"> </w:t>
      </w:r>
      <w:r w:rsidRPr="003A0FA9">
        <w:rPr>
          <w:rFonts w:ascii="Lato" w:hAnsi="Lato"/>
          <w:color w:val="1C2952"/>
          <w:spacing w:val="-1"/>
        </w:rPr>
        <w:t>un</w:t>
      </w:r>
      <w:r w:rsidRPr="003A0FA9">
        <w:rPr>
          <w:rFonts w:ascii="Lato" w:hAnsi="Lato"/>
          <w:color w:val="1C2952"/>
          <w:spacing w:val="1"/>
        </w:rPr>
        <w:t>de</w:t>
      </w:r>
      <w:r w:rsidRPr="003A0FA9">
        <w:rPr>
          <w:rFonts w:ascii="Lato" w:hAnsi="Lato"/>
          <w:color w:val="1C2952"/>
        </w:rPr>
        <w:t xml:space="preserve">r </w:t>
      </w:r>
      <w:r w:rsidRPr="003A0FA9">
        <w:rPr>
          <w:rFonts w:ascii="Lato" w:hAnsi="Lato"/>
          <w:color w:val="1C2952"/>
          <w:spacing w:val="10"/>
        </w:rPr>
        <w:t xml:space="preserve"> </w:t>
      </w:r>
      <w:r w:rsidRPr="003A0FA9">
        <w:rPr>
          <w:rFonts w:ascii="Lato" w:hAnsi="Lato"/>
          <w:color w:val="1C2952"/>
        </w:rPr>
        <w:t>E</w:t>
      </w:r>
      <w:r w:rsidRPr="003A0FA9">
        <w:rPr>
          <w:rFonts w:ascii="Lato" w:hAnsi="Lato"/>
          <w:color w:val="1C2952"/>
          <w:spacing w:val="-3"/>
        </w:rPr>
        <w:t>n</w:t>
      </w:r>
      <w:r w:rsidRPr="003A0FA9">
        <w:rPr>
          <w:rFonts w:ascii="Lato" w:hAnsi="Lato"/>
          <w:color w:val="1C2952"/>
        </w:rPr>
        <w:t>g</w:t>
      </w:r>
      <w:r w:rsidRPr="003A0FA9">
        <w:rPr>
          <w:rFonts w:ascii="Lato" w:hAnsi="Lato"/>
          <w:color w:val="1C2952"/>
          <w:spacing w:val="1"/>
        </w:rPr>
        <w:t>l</w:t>
      </w:r>
      <w:r w:rsidRPr="003A0FA9">
        <w:rPr>
          <w:rFonts w:ascii="Lato" w:hAnsi="Lato"/>
          <w:color w:val="1C2952"/>
        </w:rPr>
        <w:t>ish</w:t>
      </w:r>
      <w:r w:rsidRPr="003A0FA9">
        <w:rPr>
          <w:rFonts w:ascii="Lato" w:hAnsi="Lato"/>
          <w:color w:val="1C2952"/>
          <w:spacing w:val="12"/>
        </w:rPr>
        <w:t xml:space="preserve"> </w:t>
      </w:r>
      <w:r w:rsidRPr="003A0FA9">
        <w:rPr>
          <w:rFonts w:ascii="Lato" w:hAnsi="Lato"/>
          <w:color w:val="1C2952"/>
          <w:w w:val="85"/>
        </w:rPr>
        <w:t>l</w:t>
      </w:r>
      <w:r w:rsidRPr="003A0FA9">
        <w:rPr>
          <w:rFonts w:ascii="Lato" w:hAnsi="Lato"/>
          <w:color w:val="1C2952"/>
          <w:w w:val="110"/>
        </w:rPr>
        <w:t>a</w:t>
      </w:r>
      <w:r w:rsidRPr="003A0FA9">
        <w:rPr>
          <w:rFonts w:ascii="Lato" w:hAnsi="Lato"/>
          <w:color w:val="1C2952"/>
          <w:spacing w:val="-2"/>
          <w:w w:val="110"/>
        </w:rPr>
        <w:t>w</w:t>
      </w:r>
      <w:r w:rsidRPr="003A0FA9">
        <w:rPr>
          <w:rFonts w:ascii="Lato" w:hAnsi="Lato"/>
          <w:color w:val="1C2952"/>
          <w:w w:val="94"/>
        </w:rPr>
        <w:t>.</w:t>
      </w:r>
    </w:p>
    <w:p w:rsidR="00E433F2" w:rsidRDefault="00E433F2">
      <w:pPr>
        <w:spacing w:before="3" w:line="120" w:lineRule="exact"/>
        <w:rPr>
          <w:sz w:val="12"/>
          <w:szCs w:val="12"/>
        </w:rPr>
      </w:pPr>
    </w:p>
    <w:p w:rsidR="00E433F2" w:rsidRDefault="00E433F2">
      <w:pPr>
        <w:spacing w:line="200" w:lineRule="exact"/>
      </w:pPr>
    </w:p>
    <w:p w:rsidR="00E433F2" w:rsidRDefault="00E433F2">
      <w:pPr>
        <w:spacing w:line="200" w:lineRule="exact"/>
      </w:pPr>
    </w:p>
    <w:p w:rsidR="00E433F2" w:rsidRDefault="00E433F2">
      <w:pPr>
        <w:spacing w:line="200" w:lineRule="exact"/>
      </w:pPr>
    </w:p>
    <w:p w:rsidR="00E433F2" w:rsidRDefault="00E433F2">
      <w:pPr>
        <w:spacing w:line="200" w:lineRule="exact"/>
      </w:pPr>
    </w:p>
    <w:p w:rsidR="00E433F2" w:rsidRDefault="00E433F2">
      <w:pPr>
        <w:spacing w:line="200" w:lineRule="exact"/>
      </w:pPr>
    </w:p>
    <w:p w:rsidR="00E433F2" w:rsidRPr="003A0FA9" w:rsidRDefault="00E433F2">
      <w:pPr>
        <w:spacing w:line="200" w:lineRule="exact"/>
        <w:rPr>
          <w:rFonts w:ascii="Lato" w:hAnsi="Lato"/>
        </w:rPr>
      </w:pPr>
      <w:bookmarkStart w:id="0" w:name="_GoBack"/>
      <w:bookmarkEnd w:id="0"/>
    </w:p>
    <w:p w:rsidR="003A0FA9" w:rsidRPr="003A0FA9" w:rsidRDefault="003A0FA9">
      <w:pPr>
        <w:ind w:left="222"/>
        <w:rPr>
          <w:rFonts w:ascii="Lato" w:hAnsi="Lato"/>
          <w:b/>
        </w:rPr>
      </w:pPr>
      <w:r w:rsidRPr="003A0FA9">
        <w:rPr>
          <w:rFonts w:ascii="Lato" w:hAnsi="Lato"/>
          <w:b/>
          <w:color w:val="1C2952"/>
          <w:spacing w:val="-2"/>
        </w:rPr>
        <w:t>S</w:t>
      </w:r>
      <w:r w:rsidRPr="003A0FA9">
        <w:rPr>
          <w:rFonts w:ascii="Lato" w:hAnsi="Lato"/>
          <w:b/>
          <w:color w:val="1C2952"/>
        </w:rPr>
        <w:t>i</w:t>
      </w:r>
      <w:r w:rsidRPr="003A0FA9">
        <w:rPr>
          <w:rFonts w:ascii="Lato" w:hAnsi="Lato"/>
          <w:b/>
          <w:color w:val="1C2952"/>
          <w:spacing w:val="-2"/>
        </w:rPr>
        <w:t>g</w:t>
      </w:r>
      <w:r w:rsidRPr="003A0FA9">
        <w:rPr>
          <w:rFonts w:ascii="Lato" w:hAnsi="Lato"/>
          <w:b/>
          <w:color w:val="1C2952"/>
          <w:spacing w:val="-3"/>
        </w:rPr>
        <w:t>n</w:t>
      </w:r>
      <w:r w:rsidRPr="003A0FA9">
        <w:rPr>
          <w:rFonts w:ascii="Lato" w:hAnsi="Lato"/>
          <w:b/>
          <w:color w:val="1C2952"/>
          <w:spacing w:val="-1"/>
        </w:rPr>
        <w:t>e</w:t>
      </w:r>
      <w:r w:rsidRPr="003A0FA9">
        <w:rPr>
          <w:rFonts w:ascii="Lato" w:hAnsi="Lato"/>
          <w:b/>
          <w:color w:val="1C2952"/>
        </w:rPr>
        <w:t>d</w:t>
      </w:r>
      <w:r w:rsidRPr="003A0FA9">
        <w:rPr>
          <w:rFonts w:ascii="Lato" w:hAnsi="Lato"/>
          <w:b/>
          <w:color w:val="1C2952"/>
          <w:spacing w:val="34"/>
        </w:rPr>
        <w:t xml:space="preserve"> </w:t>
      </w:r>
      <w:r w:rsidRPr="003A0FA9">
        <w:rPr>
          <w:rFonts w:ascii="Lato" w:hAnsi="Lato"/>
          <w:b/>
          <w:color w:val="1C2952"/>
          <w:spacing w:val="-1"/>
        </w:rPr>
        <w:t>b</w:t>
      </w:r>
      <w:r w:rsidRPr="003A0FA9">
        <w:rPr>
          <w:rFonts w:ascii="Lato" w:hAnsi="Lato"/>
          <w:b/>
          <w:color w:val="1C2952"/>
          <w:spacing w:val="-3"/>
        </w:rPr>
        <w:t>y</w:t>
      </w:r>
      <w:r w:rsidRPr="003A0FA9">
        <w:rPr>
          <w:rFonts w:ascii="Lato" w:hAnsi="Lato"/>
          <w:b/>
          <w:color w:val="1C2952"/>
        </w:rPr>
        <w:t>:</w:t>
      </w:r>
      <w:r w:rsidRPr="003A0FA9">
        <w:rPr>
          <w:rFonts w:ascii="Lato" w:hAnsi="Lato"/>
          <w:b/>
          <w:color w:val="1C2952"/>
          <w:spacing w:val="10"/>
        </w:rPr>
        <w:t xml:space="preserve"> </w:t>
      </w:r>
      <w:r w:rsidRPr="003A0FA9">
        <w:rPr>
          <w:rFonts w:ascii="Lato" w:hAnsi="Lato"/>
          <w:b/>
          <w:color w:val="1C2952"/>
          <w:w w:val="74"/>
        </w:rPr>
        <w:t xml:space="preserve">                    </w:t>
      </w:r>
      <w:r w:rsidRPr="003A0FA9">
        <w:rPr>
          <w:rFonts w:ascii="Lato" w:hAnsi="Lato"/>
          <w:b/>
          <w:color w:val="1C2952"/>
          <w:w w:val="74"/>
        </w:rPr>
        <w:t xml:space="preserve">                                                                                                   </w:t>
      </w:r>
      <w:r w:rsidRPr="003A0FA9">
        <w:rPr>
          <w:rFonts w:ascii="Lato" w:hAnsi="Lato"/>
          <w:b/>
          <w:color w:val="1C2952"/>
          <w:spacing w:val="15"/>
          <w:w w:val="74"/>
        </w:rPr>
        <w:t xml:space="preserve"> </w:t>
      </w:r>
      <w:r w:rsidRPr="003A0FA9">
        <w:rPr>
          <w:rFonts w:ascii="Lato" w:hAnsi="Lato"/>
          <w:b/>
          <w:color w:val="1C2952"/>
          <w:spacing w:val="-2"/>
        </w:rPr>
        <w:t>D</w:t>
      </w:r>
      <w:r w:rsidRPr="003A0FA9">
        <w:rPr>
          <w:rFonts w:ascii="Lato" w:hAnsi="Lato"/>
          <w:b/>
          <w:color w:val="1C2952"/>
          <w:spacing w:val="-4"/>
        </w:rPr>
        <w:t>a</w:t>
      </w:r>
      <w:r w:rsidRPr="003A0FA9">
        <w:rPr>
          <w:rFonts w:ascii="Lato" w:hAnsi="Lato"/>
          <w:b/>
          <w:color w:val="1C2952"/>
        </w:rPr>
        <w:t>t</w:t>
      </w:r>
      <w:r w:rsidRPr="003A0FA9">
        <w:rPr>
          <w:rFonts w:ascii="Lato" w:hAnsi="Lato"/>
          <w:b/>
          <w:color w:val="1C2952"/>
          <w:spacing w:val="-1"/>
        </w:rPr>
        <w:t>e</w:t>
      </w:r>
      <w:r w:rsidRPr="003A0FA9">
        <w:rPr>
          <w:rFonts w:ascii="Lato" w:hAnsi="Lato"/>
          <w:b/>
          <w:color w:val="1C2952"/>
        </w:rPr>
        <w:t>:</w:t>
      </w:r>
    </w:p>
    <w:p w:rsidR="003A0FA9" w:rsidRPr="003A0FA9" w:rsidRDefault="003A0FA9" w:rsidP="003A0FA9">
      <w:pPr>
        <w:rPr>
          <w:sz w:val="24"/>
          <w:szCs w:val="24"/>
        </w:rPr>
      </w:pPr>
    </w:p>
    <w:p w:rsidR="003A0FA9" w:rsidRDefault="003A0FA9" w:rsidP="003A0FA9">
      <w:pPr>
        <w:rPr>
          <w:sz w:val="24"/>
          <w:szCs w:val="24"/>
        </w:rPr>
      </w:pPr>
    </w:p>
    <w:p w:rsidR="003A0FA9" w:rsidRDefault="003A0FA9" w:rsidP="003A0FA9">
      <w:pPr>
        <w:jc w:val="center"/>
        <w:rPr>
          <w:rFonts w:ascii="Lato" w:hAnsi="Lato"/>
          <w:b/>
          <w:sz w:val="18"/>
          <w:szCs w:val="18"/>
        </w:rPr>
      </w:pPr>
    </w:p>
    <w:p w:rsidR="003A0FA9" w:rsidRDefault="003A0FA9" w:rsidP="003A0FA9">
      <w:pPr>
        <w:jc w:val="center"/>
        <w:rPr>
          <w:rFonts w:ascii="Lato" w:hAnsi="Lato"/>
          <w:b/>
          <w:sz w:val="18"/>
          <w:szCs w:val="18"/>
        </w:rPr>
      </w:pPr>
    </w:p>
    <w:p w:rsidR="00E433F2" w:rsidRPr="003A0FA9" w:rsidRDefault="003A0FA9" w:rsidP="003A0FA9">
      <w:pPr>
        <w:jc w:val="center"/>
        <w:rPr>
          <w:rFonts w:ascii="Lato" w:hAnsi="Lato"/>
          <w:sz w:val="18"/>
          <w:szCs w:val="18"/>
        </w:rPr>
      </w:pPr>
      <w:r w:rsidRPr="003A0FA9">
        <w:rPr>
          <w:rFonts w:ascii="Lato" w:hAnsi="Lato"/>
          <w:b/>
          <w:sz w:val="18"/>
          <w:szCs w:val="18"/>
        </w:rPr>
        <w:t xml:space="preserve">T: </w:t>
      </w:r>
      <w:r w:rsidRPr="003A0FA9">
        <w:rPr>
          <w:rFonts w:ascii="Lato" w:hAnsi="Lato"/>
          <w:sz w:val="18"/>
          <w:szCs w:val="18"/>
        </w:rPr>
        <w:t xml:space="preserve">01202 670815 </w:t>
      </w:r>
      <w:r w:rsidRPr="003A0FA9">
        <w:rPr>
          <w:rFonts w:ascii="Lato" w:hAnsi="Lato"/>
          <w:b/>
          <w:sz w:val="18"/>
          <w:szCs w:val="18"/>
        </w:rPr>
        <w:t>E:</w:t>
      </w:r>
      <w:r>
        <w:rPr>
          <w:rFonts w:ascii="Lato" w:hAnsi="Lato"/>
          <w:b/>
          <w:sz w:val="18"/>
          <w:szCs w:val="18"/>
        </w:rPr>
        <w:t xml:space="preserve"> </w:t>
      </w:r>
      <w:proofErr w:type="gramStart"/>
      <w:r w:rsidRPr="003A0FA9">
        <w:rPr>
          <w:rFonts w:ascii="Lato" w:hAnsi="Lato"/>
          <w:sz w:val="18"/>
          <w:szCs w:val="18"/>
        </w:rPr>
        <w:t>Philanthropy@dorsetcf.org  www.dorsetcommunityfoundation.org</w:t>
      </w:r>
      <w:proofErr w:type="gramEnd"/>
    </w:p>
    <w:sectPr w:rsidR="00E433F2" w:rsidRPr="003A0FA9">
      <w:type w:val="continuous"/>
      <w:pgSz w:w="11900" w:h="16860"/>
      <w:pgMar w:top="90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B748B"/>
    <w:multiLevelType w:val="multilevel"/>
    <w:tmpl w:val="6FAA4D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2"/>
    <w:rsid w:val="003A0FA9"/>
    <w:rsid w:val="00E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7169D157-86B2-43C5-81E4-83CF9D4A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Leonnie</dc:creator>
  <cp:lastModifiedBy>Leonnie</cp:lastModifiedBy>
  <cp:revision>2</cp:revision>
  <dcterms:created xsi:type="dcterms:W3CDTF">2015-12-09T10:49:00Z</dcterms:created>
  <dcterms:modified xsi:type="dcterms:W3CDTF">2015-12-09T10:49:00Z</dcterms:modified>
</cp:coreProperties>
</file>